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4D" w:rsidRPr="00351664" w:rsidRDefault="00963259" w:rsidP="00835D4D">
      <w:pPr>
        <w:spacing w:after="280"/>
        <w:jc w:val="center"/>
        <w:rPr>
          <w:rFonts w:ascii="Times New Roman" w:hAnsi="Times New Roman" w:cs="Times New Roman"/>
          <w:b/>
          <w:sz w:val="40"/>
          <w:szCs w:val="40"/>
        </w:rPr>
      </w:pPr>
      <w:r w:rsidRPr="00351664">
        <w:rPr>
          <w:rFonts w:ascii="Times New Roman" w:hAnsi="Times New Roman" w:cs="Times New Roman"/>
          <w:b/>
          <w:color w:val="000000"/>
          <w:spacing w:val="32"/>
          <w:sz w:val="40"/>
          <w:szCs w:val="40"/>
        </w:rPr>
        <w:t>Внимание!</w:t>
      </w:r>
      <w:r w:rsidRPr="00351664">
        <w:rPr>
          <w:rFonts w:ascii="Times New Roman" w:hAnsi="Times New Roman" w:cs="Times New Roman"/>
          <w:b/>
          <w:sz w:val="40"/>
          <w:szCs w:val="40"/>
        </w:rPr>
        <w:t xml:space="preserve"> Педагоги, родители и </w:t>
      </w:r>
      <w:r w:rsidRPr="00351664">
        <w:rPr>
          <w:rFonts w:ascii="Times New Roman" w:hAnsi="Times New Roman" w:cs="Times New Roman"/>
          <w:b/>
          <w:color w:val="000000"/>
          <w:spacing w:val="32"/>
          <w:sz w:val="40"/>
          <w:szCs w:val="40"/>
        </w:rPr>
        <w:t>обучающиеся!</w:t>
      </w:r>
      <w:r w:rsidR="00835D4D" w:rsidRPr="00351664">
        <w:rPr>
          <w:rFonts w:ascii="Times New Roman" w:hAnsi="Times New Roman" w:cs="Times New Roman"/>
          <w:b/>
          <w:color w:val="000000"/>
          <w:spacing w:val="32"/>
          <w:sz w:val="40"/>
          <w:szCs w:val="40"/>
        </w:rPr>
        <w:t xml:space="preserve"> «Безопасность в сети Интернет. Родительский контроль.»      </w:t>
      </w:r>
    </w:p>
    <w:p w:rsidR="00835D4D" w:rsidRPr="00351664" w:rsidRDefault="00835D4D" w:rsidP="00835D4D">
      <w:pPr>
        <w:ind w:firstLine="720"/>
        <w:jc w:val="center"/>
        <w:rPr>
          <w:rFonts w:ascii="Times New Roman" w:hAnsi="Times New Roman" w:cs="Times New Roman"/>
          <w:b/>
          <w:sz w:val="24"/>
          <w:szCs w:val="24"/>
        </w:rPr>
      </w:pPr>
    </w:p>
    <w:p w:rsidR="00835D4D" w:rsidRPr="00351664" w:rsidRDefault="00835D4D" w:rsidP="00835D4D">
      <w:pPr>
        <w:spacing w:line="360" w:lineRule="auto"/>
        <w:ind w:firstLine="720"/>
        <w:jc w:val="center"/>
        <w:rPr>
          <w:rFonts w:ascii="Times New Roman" w:hAnsi="Times New Roman" w:cs="Times New Roman"/>
          <w:sz w:val="24"/>
          <w:szCs w:val="24"/>
        </w:rPr>
      </w:pPr>
      <w:r w:rsidRPr="00351664">
        <w:rPr>
          <w:rFonts w:ascii="Times New Roman" w:hAnsi="Times New Roman" w:cs="Times New Roman"/>
          <w:b/>
          <w:sz w:val="24"/>
          <w:szCs w:val="24"/>
        </w:rPr>
        <w:t>Дидактическая направленность.</w:t>
      </w: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sz w:val="24"/>
          <w:szCs w:val="24"/>
        </w:rPr>
        <w:t xml:space="preserve">   Интернет уже давно стал незаменимым помощником современного человека. Всемирная сеть - является прекрасным источником для новых знаний, помогает в учебе, занимает досуг. Именно поэтому дети активно пользуются Интернетом, а зачастую проводят в Сети даже больше времени, чем взрослые. Юные пользователи осваивают сервисы мгновенных сообщений и интернет телефонию, общаются на форумах и в чатах, каждый день узнают много новой увлекательной и образовательной информации.</w:t>
      </w: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sz w:val="24"/>
          <w:szCs w:val="24"/>
        </w:rPr>
        <w:t xml:space="preserve">   Однако не стоит забывать, что Интернет может быть не только средством для обучения, отдыха или общения с друзьями, но – как и реальный мир – Сеть тоже может быть опасна.</w:t>
      </w: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sz w:val="24"/>
          <w:szCs w:val="24"/>
        </w:rPr>
        <w:t xml:space="preserve">   В статье приведены базовые принципы, которые помогут детям пользоваться Интернетом более безопасно и обучить их некоторым основным правилам.</w:t>
      </w:r>
    </w:p>
    <w:p w:rsidR="00835D4D" w:rsidRPr="00351664" w:rsidRDefault="00835D4D" w:rsidP="00835D4D">
      <w:pPr>
        <w:rPr>
          <w:rFonts w:ascii="Times New Roman" w:hAnsi="Times New Roman" w:cs="Times New Roman"/>
          <w:b/>
          <w:sz w:val="24"/>
          <w:szCs w:val="24"/>
        </w:rPr>
      </w:pP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b/>
          <w:sz w:val="24"/>
          <w:szCs w:val="24"/>
        </w:rPr>
        <w:t>Адресат.</w:t>
      </w: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sz w:val="24"/>
          <w:szCs w:val="24"/>
        </w:rPr>
        <w:t xml:space="preserve">   Данный материал разработан для педагогов, родителей и учащихся.</w:t>
      </w:r>
    </w:p>
    <w:p w:rsidR="00835D4D" w:rsidRPr="00351664" w:rsidRDefault="00835D4D" w:rsidP="00835D4D">
      <w:pPr>
        <w:ind w:firstLine="708"/>
        <w:rPr>
          <w:rFonts w:ascii="Times New Roman" w:hAnsi="Times New Roman" w:cs="Times New Roman"/>
          <w:sz w:val="24"/>
          <w:szCs w:val="24"/>
        </w:rPr>
      </w:pPr>
    </w:p>
    <w:p w:rsidR="00835D4D" w:rsidRPr="00351664" w:rsidRDefault="00835D4D" w:rsidP="00835D4D">
      <w:pPr>
        <w:rPr>
          <w:rFonts w:ascii="Times New Roman" w:hAnsi="Times New Roman" w:cs="Times New Roman"/>
          <w:b/>
          <w:sz w:val="24"/>
          <w:szCs w:val="24"/>
        </w:rPr>
      </w:pP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b/>
          <w:sz w:val="24"/>
          <w:szCs w:val="24"/>
        </w:rPr>
        <w:t>Методические рекомендации.</w:t>
      </w: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sz w:val="24"/>
          <w:szCs w:val="24"/>
        </w:rPr>
        <w:t xml:space="preserve">Задача данной статьи систематизировать знания учеников полученные на уроках при изучении темы «Безопасность в сети Интернет». Данное статья может быть использована учителем на уроках,  учеником при самостоятельном изучении темы, а также родителями. </w:t>
      </w:r>
    </w:p>
    <w:p w:rsidR="00835D4D" w:rsidRPr="00351664" w:rsidRDefault="00835D4D" w:rsidP="00835D4D">
      <w:pPr>
        <w:rPr>
          <w:rFonts w:ascii="Times New Roman" w:hAnsi="Times New Roman" w:cs="Times New Roman"/>
          <w:sz w:val="24"/>
          <w:szCs w:val="24"/>
        </w:rPr>
      </w:pPr>
    </w:p>
    <w:p w:rsidR="00835D4D" w:rsidRPr="00351664" w:rsidRDefault="00835D4D" w:rsidP="00351664">
      <w:pPr>
        <w:jc w:val="center"/>
        <w:rPr>
          <w:rFonts w:ascii="Times New Roman" w:hAnsi="Times New Roman" w:cs="Times New Roman"/>
          <w:sz w:val="24"/>
          <w:szCs w:val="24"/>
        </w:rPr>
      </w:pPr>
      <w:r w:rsidRPr="00351664">
        <w:rPr>
          <w:rFonts w:ascii="Times New Roman" w:hAnsi="Times New Roman" w:cs="Times New Roman"/>
          <w:b/>
          <w:spacing w:val="32"/>
          <w:sz w:val="24"/>
          <w:szCs w:val="24"/>
        </w:rPr>
        <w:t>«Безопасность в сети Интернет».</w:t>
      </w: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b/>
          <w:spacing w:val="32"/>
          <w:sz w:val="24"/>
          <w:szCs w:val="24"/>
        </w:rPr>
        <w:t>Введение.</w:t>
      </w: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sz w:val="24"/>
          <w:szCs w:val="24"/>
        </w:rPr>
        <w:t>Интернет уже давно стал незаменимым помощником современного человека.</w:t>
      </w:r>
    </w:p>
    <w:p w:rsidR="00835D4D" w:rsidRPr="00351664" w:rsidRDefault="00835D4D" w:rsidP="00835D4D">
      <w:pPr>
        <w:rPr>
          <w:rFonts w:ascii="Times New Roman" w:hAnsi="Times New Roman" w:cs="Times New Roman"/>
          <w:sz w:val="24"/>
          <w:szCs w:val="24"/>
        </w:rPr>
      </w:pPr>
      <w:r w:rsidRPr="00351664">
        <w:rPr>
          <w:rFonts w:ascii="Times New Roman" w:hAnsi="Times New Roman" w:cs="Times New Roman"/>
          <w:sz w:val="24"/>
          <w:szCs w:val="24"/>
        </w:rPr>
        <w:t xml:space="preserve">Всемирная сеть - является прекрасным источником для новых знаний, помогает в учебе, занимает досуг. Именно поэтому дети активно пользуются Интернетом, а зачастую проводят в Сети даже больше времени, чем взрослые. Юные пользователи осваивают </w:t>
      </w:r>
      <w:r w:rsidRPr="00351664">
        <w:rPr>
          <w:rFonts w:ascii="Times New Roman" w:hAnsi="Times New Roman" w:cs="Times New Roman"/>
          <w:sz w:val="24"/>
          <w:szCs w:val="24"/>
        </w:rPr>
        <w:lastRenderedPageBreak/>
        <w:t>сервисы мгновенных сообщений и интернет телефонию, общаются на форумах и в чатах, каждый день узнают много новой увлекательной и образовательной информации. </w:t>
      </w:r>
    </w:p>
    <w:p w:rsidR="00835D4D" w:rsidRPr="00351664" w:rsidRDefault="00835D4D" w:rsidP="00835D4D">
      <w:pPr>
        <w:spacing w:after="280"/>
        <w:rPr>
          <w:rFonts w:ascii="Times New Roman" w:hAnsi="Times New Roman" w:cs="Times New Roman"/>
          <w:sz w:val="24"/>
          <w:szCs w:val="24"/>
        </w:rPr>
      </w:pPr>
      <w:r w:rsidRPr="00351664">
        <w:rPr>
          <w:rFonts w:ascii="Times New Roman" w:hAnsi="Times New Roman" w:cs="Times New Roman"/>
          <w:color w:val="000000"/>
          <w:sz w:val="24"/>
          <w:szCs w:val="24"/>
        </w:rPr>
        <w:t>Однако не стоит забывать, что Интернет может быть не только средством для обучения, отдыха или общения с друзьями, но – как и реальный мир – Сеть тоже может быть опасна.</w:t>
      </w:r>
    </w:p>
    <w:p w:rsidR="00835D4D" w:rsidRPr="00351664" w:rsidRDefault="00835D4D" w:rsidP="00835D4D">
      <w:pPr>
        <w:rPr>
          <w:rFonts w:ascii="Times New Roman" w:hAnsi="Times New Roman" w:cs="Times New Roman"/>
          <w:sz w:val="24"/>
          <w:szCs w:val="24"/>
        </w:rPr>
      </w:pPr>
      <w:r w:rsidRPr="00351664">
        <w:rPr>
          <w:rStyle w:val="apple-style-span"/>
          <w:rFonts w:ascii="Times New Roman" w:hAnsi="Times New Roman" w:cs="Times New Roman"/>
          <w:color w:val="000000"/>
          <w:sz w:val="24"/>
          <w:szCs w:val="24"/>
        </w:rPr>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w:t>
      </w:r>
    </w:p>
    <w:p w:rsidR="00835D4D" w:rsidRPr="00351664" w:rsidRDefault="00835D4D" w:rsidP="00835D4D">
      <w:pPr>
        <w:pStyle w:val="a7"/>
      </w:pPr>
      <w:r w:rsidRPr="00351664">
        <w:rPr>
          <w:color w:val="000000"/>
        </w:rPr>
        <w:t>Интернет это прекрасное место для общения, обучения и отдыха. Но стоит понимать, что как и наш реальный мир, всемирная паутина так же может быть весьма и весьма опасна. Приведем несколько рекомендаций, с помощью которых посещение интернет может стать менее опасным для ваших детей:</w:t>
      </w:r>
    </w:p>
    <w:p w:rsidR="00835D4D" w:rsidRPr="00351664" w:rsidRDefault="00835D4D" w:rsidP="00835D4D">
      <w:pPr>
        <w:numPr>
          <w:ilvl w:val="0"/>
          <w:numId w:val="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Посещайте интернет вместе с детьми. Поощряйте ваших детей делиться с вами их успехами и неудачами в деле освоения Сети;</w:t>
      </w:r>
    </w:p>
    <w:p w:rsidR="00835D4D" w:rsidRPr="00351664" w:rsidRDefault="00835D4D" w:rsidP="00835D4D">
      <w:pPr>
        <w:numPr>
          <w:ilvl w:val="0"/>
          <w:numId w:val="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Объясните детям, что если в Сети что-либо беспокоит их, то им следует не скрывать этого, а поделиться с вами своим беспокойством;</w:t>
      </w:r>
    </w:p>
    <w:p w:rsidR="00835D4D" w:rsidRPr="00351664" w:rsidRDefault="00835D4D" w:rsidP="00835D4D">
      <w:pPr>
        <w:numPr>
          <w:ilvl w:val="0"/>
          <w:numId w:val="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Объясните ребенку, что при общении в чатах, использовании программ мгновенного обмена сообщениями (типа ICQ, Microsoft Messenger и т.д.),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835D4D" w:rsidRPr="00351664" w:rsidRDefault="00835D4D" w:rsidP="00835D4D">
      <w:pPr>
        <w:numPr>
          <w:ilvl w:val="0"/>
          <w:numId w:val="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835D4D" w:rsidRPr="00351664" w:rsidRDefault="00835D4D" w:rsidP="00835D4D">
      <w:pPr>
        <w:numPr>
          <w:ilvl w:val="0"/>
          <w:numId w:val="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Объясните своему ребенку что нет разницы в реальной жизни и в интернет между неправильными и правильными поступками;</w:t>
      </w:r>
    </w:p>
    <w:p w:rsidR="00835D4D" w:rsidRPr="00351664" w:rsidRDefault="00835D4D" w:rsidP="00835D4D">
      <w:pPr>
        <w:numPr>
          <w:ilvl w:val="0"/>
          <w:numId w:val="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835D4D" w:rsidRPr="00351664" w:rsidRDefault="00835D4D" w:rsidP="00835D4D">
      <w:pPr>
        <w:numPr>
          <w:ilvl w:val="0"/>
          <w:numId w:val="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Скажите им, что никогда не стоит встречаться с друзьями из интернет. Ведь люди могут оказаться совсем не теми, за кого себя выдают;</w:t>
      </w:r>
    </w:p>
    <w:p w:rsidR="00835D4D" w:rsidRPr="00351664" w:rsidRDefault="00835D4D" w:rsidP="00835D4D">
      <w:pPr>
        <w:numPr>
          <w:ilvl w:val="0"/>
          <w:numId w:val="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Объясните детям, что далеко не все, что они могут прочесть или увидеть в интернет – правда. Приучите их спрашивать о том, в чем они не уверены;</w:t>
      </w:r>
    </w:p>
    <w:p w:rsidR="00835D4D" w:rsidRPr="00351664" w:rsidRDefault="00835D4D" w:rsidP="00835D4D">
      <w:pPr>
        <w:numPr>
          <w:ilvl w:val="0"/>
          <w:numId w:val="4"/>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835D4D" w:rsidRPr="00351664" w:rsidRDefault="00835D4D" w:rsidP="00835D4D">
      <w:pPr>
        <w:pStyle w:val="a7"/>
      </w:pPr>
      <w:r w:rsidRPr="00351664">
        <w:rPr>
          <w:b/>
          <w:bCs/>
          <w:color w:val="000000"/>
        </w:rPr>
        <w:t>Как научить детей отличать правду от лжи в интернет?</w:t>
      </w:r>
    </w:p>
    <w:p w:rsidR="00835D4D" w:rsidRPr="00351664" w:rsidRDefault="00835D4D" w:rsidP="00835D4D">
      <w:pPr>
        <w:pStyle w:val="a7"/>
      </w:pPr>
      <w:r w:rsidRPr="00351664">
        <w:rPr>
          <w:color w:val="000000"/>
        </w:rPr>
        <w:lastRenderedPageBreak/>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
    <w:p w:rsidR="00835D4D" w:rsidRPr="00351664" w:rsidRDefault="00835D4D" w:rsidP="00835D4D">
      <w:pPr>
        <w:pStyle w:val="a7"/>
      </w:pPr>
      <w:r w:rsidRPr="00351664">
        <w:rPr>
          <w:color w:val="000000"/>
        </w:rPr>
        <w:t>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 ребенка проверять все то, что он видит в Сети.</w:t>
      </w:r>
    </w:p>
    <w:p w:rsidR="00835D4D" w:rsidRPr="00351664" w:rsidRDefault="00835D4D" w:rsidP="00835D4D">
      <w:pPr>
        <w:pStyle w:val="a7"/>
      </w:pPr>
      <w:r w:rsidRPr="00351664">
        <w:rPr>
          <w:b/>
          <w:bCs/>
          <w:color w:val="000000"/>
        </w:rPr>
        <w:t>Как это объяснить ребенку?</w:t>
      </w:r>
    </w:p>
    <w:p w:rsidR="00835D4D" w:rsidRPr="00351664" w:rsidRDefault="00835D4D" w:rsidP="00835D4D">
      <w:pPr>
        <w:numPr>
          <w:ilvl w:val="0"/>
          <w:numId w:val="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Начните когда ваш ребенок еще достаточно мал</w:t>
      </w:r>
      <w:r w:rsidRPr="00351664">
        <w:rPr>
          <w:rFonts w:ascii="Times New Roman" w:hAnsi="Times New Roman" w:cs="Times New Roman"/>
          <w:color w:val="000000"/>
          <w:sz w:val="24"/>
          <w:szCs w:val="24"/>
        </w:rPr>
        <w:t>. Ведь сегодня даже дошкольники уже успешно используют сеть интернет, а значит нужно как можно раньше научить их отделять правду от лжи;</w:t>
      </w:r>
    </w:p>
    <w:p w:rsidR="00835D4D" w:rsidRPr="00351664" w:rsidRDefault="00835D4D" w:rsidP="00835D4D">
      <w:pPr>
        <w:numPr>
          <w:ilvl w:val="0"/>
          <w:numId w:val="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Не забывайте спрашивать ребенка об увиденном в интернете</w:t>
      </w:r>
      <w:r w:rsidRPr="00351664">
        <w:rPr>
          <w:rFonts w:ascii="Times New Roman" w:hAnsi="Times New Roman" w:cs="Times New Roman"/>
          <w:color w:val="000000"/>
          <w:sz w:val="24"/>
          <w:szCs w:val="24"/>
        </w:rPr>
        <w:t>. Например, начните с того, для чего служит тот или иной сайт?</w:t>
      </w:r>
    </w:p>
    <w:p w:rsidR="00835D4D" w:rsidRPr="00351664" w:rsidRDefault="00835D4D" w:rsidP="00835D4D">
      <w:pPr>
        <w:numPr>
          <w:ilvl w:val="0"/>
          <w:numId w:val="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Убедитесь, что ваш ребенок может самостоятельно проверить прочитанную в сети информацию по другим источникам</w:t>
      </w:r>
      <w:r w:rsidRPr="00351664">
        <w:rPr>
          <w:rFonts w:ascii="Times New Roman" w:hAnsi="Times New Roman" w:cs="Times New Roman"/>
          <w:color w:val="000000"/>
          <w:sz w:val="24"/>
          <w:szCs w:val="24"/>
        </w:rPr>
        <w:t>, например, по другим сайтам, газетам или журналам. Приучите вашего ребенка советоваться с вами. Не отмахивайтесь от их детских проблем.</w:t>
      </w:r>
    </w:p>
    <w:p w:rsidR="00835D4D" w:rsidRPr="00351664" w:rsidRDefault="00835D4D" w:rsidP="00835D4D">
      <w:pPr>
        <w:numPr>
          <w:ilvl w:val="0"/>
          <w:numId w:val="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Поощряйте ваших детей использовать различные источники</w:t>
      </w:r>
      <w:r w:rsidRPr="00351664">
        <w:rPr>
          <w:rFonts w:ascii="Times New Roman" w:hAnsi="Times New Roman" w:cs="Times New Roman"/>
          <w:color w:val="000000"/>
          <w:sz w:val="24"/>
          <w:szCs w:val="24"/>
        </w:rPr>
        <w:t>, например, библиотеки или подарите им энциклопедию на диске, например, «Энциклопедию Кирилла и Мефодия» или Microsoft Encarta. Это поможет научить вашего ребенка использовать сторонние источники информации;</w:t>
      </w:r>
    </w:p>
    <w:p w:rsidR="00835D4D" w:rsidRPr="00351664" w:rsidRDefault="00835D4D" w:rsidP="00835D4D">
      <w:pPr>
        <w:numPr>
          <w:ilvl w:val="0"/>
          <w:numId w:val="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Научите ребенка пользоваться поиском в интернете.</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Нарпимер, приучите их использовать несколько поисковых машин;</w:t>
      </w:r>
    </w:p>
    <w:p w:rsidR="00835D4D" w:rsidRPr="00351664" w:rsidRDefault="00835D4D" w:rsidP="00835D4D">
      <w:pPr>
        <w:numPr>
          <w:ilvl w:val="0"/>
          <w:numId w:val="6"/>
        </w:numPr>
        <w:suppressAutoHyphens/>
        <w:spacing w:after="28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Объясните вашим детям, что такое расизм, фашизм, межнациональная и религиозная вражда.</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835D4D" w:rsidRPr="00351664" w:rsidRDefault="00835D4D" w:rsidP="00835D4D">
      <w:pPr>
        <w:pStyle w:val="3"/>
        <w:jc w:val="center"/>
        <w:rPr>
          <w:sz w:val="24"/>
          <w:szCs w:val="24"/>
        </w:rPr>
      </w:pPr>
      <w:r w:rsidRPr="00351664">
        <w:rPr>
          <w:color w:val="000000"/>
          <w:sz w:val="24"/>
          <w:szCs w:val="24"/>
        </w:rPr>
        <w:t>Семейное соглашение о работе в интернет</w:t>
      </w:r>
    </w:p>
    <w:p w:rsidR="00835D4D" w:rsidRPr="00351664" w:rsidRDefault="00835D4D" w:rsidP="00835D4D">
      <w:pPr>
        <w:pStyle w:val="a7"/>
      </w:pPr>
      <w:r w:rsidRPr="00351664">
        <w:rPr>
          <w:color w:val="000000"/>
        </w:rPr>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835D4D" w:rsidRPr="00351664" w:rsidRDefault="00835D4D" w:rsidP="00835D4D">
      <w:pPr>
        <w:numPr>
          <w:ilvl w:val="0"/>
          <w:numId w:val="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Какие сайты могут посещать ваши дети и что они могут там делать;</w:t>
      </w:r>
    </w:p>
    <w:p w:rsidR="00835D4D" w:rsidRPr="00351664" w:rsidRDefault="00835D4D" w:rsidP="00835D4D">
      <w:pPr>
        <w:numPr>
          <w:ilvl w:val="0"/>
          <w:numId w:val="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Сколько времени дети могут проводить в интернет;</w:t>
      </w:r>
    </w:p>
    <w:p w:rsidR="00835D4D" w:rsidRPr="00351664" w:rsidRDefault="00835D4D" w:rsidP="00835D4D">
      <w:pPr>
        <w:numPr>
          <w:ilvl w:val="0"/>
          <w:numId w:val="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Что делать если ваших детей что-то беспокоит при посещении интернет;</w:t>
      </w:r>
    </w:p>
    <w:p w:rsidR="00835D4D" w:rsidRPr="00351664" w:rsidRDefault="00835D4D" w:rsidP="00835D4D">
      <w:pPr>
        <w:numPr>
          <w:ilvl w:val="0"/>
          <w:numId w:val="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Как защитить личные данные;</w:t>
      </w:r>
    </w:p>
    <w:p w:rsidR="00835D4D" w:rsidRPr="00351664" w:rsidRDefault="00835D4D" w:rsidP="00835D4D">
      <w:pPr>
        <w:numPr>
          <w:ilvl w:val="0"/>
          <w:numId w:val="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Как следить за безопасностью;</w:t>
      </w:r>
    </w:p>
    <w:p w:rsidR="00835D4D" w:rsidRPr="00351664" w:rsidRDefault="00835D4D" w:rsidP="00835D4D">
      <w:pPr>
        <w:numPr>
          <w:ilvl w:val="0"/>
          <w:numId w:val="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Как вести себя вежливо;</w:t>
      </w:r>
    </w:p>
    <w:p w:rsidR="00835D4D" w:rsidRPr="00351664" w:rsidRDefault="00835D4D" w:rsidP="00835D4D">
      <w:pPr>
        <w:numPr>
          <w:ilvl w:val="0"/>
          <w:numId w:val="8"/>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Как пользоваться чатами, группами новостей и службами мгновенных сообщений.</w:t>
      </w:r>
    </w:p>
    <w:p w:rsidR="00835D4D" w:rsidRPr="00351664" w:rsidRDefault="00835D4D" w:rsidP="00835D4D">
      <w:pPr>
        <w:pStyle w:val="a7"/>
      </w:pPr>
      <w:r w:rsidRPr="00351664">
        <w:rPr>
          <w:color w:val="000000"/>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 Как это сделать, мы поговорим позднее в этой статье.</w:t>
      </w:r>
    </w:p>
    <w:p w:rsidR="00835D4D" w:rsidRPr="00351664" w:rsidRDefault="00835D4D" w:rsidP="00835D4D">
      <w:pPr>
        <w:pStyle w:val="a7"/>
      </w:pPr>
      <w:r w:rsidRPr="00351664">
        <w:rPr>
          <w:b/>
          <w:bCs/>
          <w:color w:val="000000"/>
        </w:rPr>
        <w:t>Научите вашего ребенка использовать службу мгновенных сообщений.</w:t>
      </w:r>
    </w:p>
    <w:p w:rsidR="00835D4D" w:rsidRPr="00351664" w:rsidRDefault="00835D4D" w:rsidP="00835D4D">
      <w:pPr>
        <w:pStyle w:val="a7"/>
      </w:pPr>
      <w:r w:rsidRPr="00351664">
        <w:rPr>
          <w:color w:val="000000"/>
        </w:rPr>
        <w:lastRenderedPageBreak/>
        <w:t>При использовании службы мгновенных сообщений напомните вашему ребенку некоторые несложные правила безопасности:</w:t>
      </w:r>
    </w:p>
    <w:p w:rsidR="00835D4D" w:rsidRPr="00351664" w:rsidRDefault="00835D4D" w:rsidP="00835D4D">
      <w:pPr>
        <w:numPr>
          <w:ilvl w:val="0"/>
          <w:numId w:val="1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Никогда не заполняйте графы, относящиеся к личным данным, ведь просмотреть их может каждый;</w:t>
      </w:r>
    </w:p>
    <w:p w:rsidR="00835D4D" w:rsidRPr="00351664" w:rsidRDefault="00835D4D" w:rsidP="00835D4D">
      <w:pPr>
        <w:numPr>
          <w:ilvl w:val="0"/>
          <w:numId w:val="1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Никогда не разговаривайте в интернет с незнакомыми людьми;</w:t>
      </w:r>
    </w:p>
    <w:p w:rsidR="00835D4D" w:rsidRPr="00351664" w:rsidRDefault="00835D4D" w:rsidP="00835D4D">
      <w:pPr>
        <w:numPr>
          <w:ilvl w:val="0"/>
          <w:numId w:val="1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Родители регулярно должны проверять список контактов своих детей, чтобы убедиться, что они знают всех, с кем они общаются;</w:t>
      </w:r>
    </w:p>
    <w:p w:rsidR="00835D4D" w:rsidRPr="00351664" w:rsidRDefault="00835D4D" w:rsidP="00835D4D">
      <w:pPr>
        <w:numPr>
          <w:ilvl w:val="0"/>
          <w:numId w:val="1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835D4D" w:rsidRPr="00351664" w:rsidRDefault="00835D4D" w:rsidP="00835D4D">
      <w:pPr>
        <w:numPr>
          <w:ilvl w:val="0"/>
          <w:numId w:val="10"/>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Не следует использовать систему мгновенных сообщений для распространения слухов, или сплетен.</w:t>
      </w:r>
    </w:p>
    <w:p w:rsidR="00835D4D" w:rsidRPr="00351664" w:rsidRDefault="00835D4D" w:rsidP="00835D4D">
      <w:pPr>
        <w:pStyle w:val="a7"/>
      </w:pPr>
      <w:r w:rsidRPr="00351664">
        <w:rPr>
          <w:color w:val="000000"/>
        </w:rPr>
        <w:t>Родителям не стоит надеяться на тайную слежку за детьми при использовании ими служб мгновенных сообщений. Гораздо проще использовать доброжелательные отношения с вашими детьми.</w:t>
      </w:r>
    </w:p>
    <w:p w:rsidR="00835D4D" w:rsidRPr="00351664" w:rsidRDefault="00835D4D" w:rsidP="00835D4D">
      <w:pPr>
        <w:pStyle w:val="a7"/>
      </w:pPr>
      <w:r w:rsidRPr="00351664">
        <w:rPr>
          <w:b/>
          <w:bCs/>
          <w:color w:val="000000"/>
        </w:rPr>
        <w:t>Может ли ваш ребенок стать интернет-зависимым?</w:t>
      </w:r>
    </w:p>
    <w:p w:rsidR="00835D4D" w:rsidRPr="00351664" w:rsidRDefault="00835D4D" w:rsidP="00835D4D">
      <w:pPr>
        <w:pStyle w:val="a7"/>
      </w:pPr>
      <w:r w:rsidRPr="00351664">
        <w:rPr>
          <w:color w:val="000000"/>
        </w:rPr>
        <w:t>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w:t>
      </w:r>
    </w:p>
    <w:p w:rsidR="00835D4D" w:rsidRPr="00351664" w:rsidRDefault="00835D4D" w:rsidP="00835D4D">
      <w:pPr>
        <w:pStyle w:val="a7"/>
      </w:pPr>
      <w:r w:rsidRPr="00351664">
        <w:rPr>
          <w:color w:val="000000"/>
        </w:rPr>
        <w:t>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И ещё, не слишком ли много времени вы проводите в интернет.</w:t>
      </w:r>
    </w:p>
    <w:p w:rsidR="00835D4D" w:rsidRPr="00351664" w:rsidRDefault="00835D4D" w:rsidP="00835D4D">
      <w:pPr>
        <w:rPr>
          <w:rFonts w:ascii="Times New Roman" w:hAnsi="Times New Roman" w:cs="Times New Roman"/>
          <w:sz w:val="24"/>
          <w:szCs w:val="24"/>
        </w:rPr>
      </w:pPr>
      <w:r w:rsidRPr="00351664">
        <w:rPr>
          <w:rStyle w:val="apple-style-span"/>
          <w:rFonts w:ascii="Times New Roman" w:hAnsi="Times New Roman" w:cs="Times New Roman"/>
          <w:b/>
          <w:bCs/>
          <w:color w:val="000000"/>
          <w:sz w:val="24"/>
          <w:szCs w:val="24"/>
        </w:rPr>
        <w:t>Советы по безопасности для детей разного возраста</w:t>
      </w:r>
    </w:p>
    <w:p w:rsidR="00835D4D" w:rsidRPr="00351664" w:rsidRDefault="00835D4D" w:rsidP="00835D4D">
      <w:pPr>
        <w:pStyle w:val="a7"/>
      </w:pPr>
      <w:r w:rsidRPr="00351664">
        <w:rPr>
          <w:color w:val="000000"/>
        </w:rPr>
        <w:t>Как показали исследования, проводимые в сети интернет, наиболее растущим сегментом пользователей интернет, являются дошкольники.</w:t>
      </w:r>
    </w:p>
    <w:p w:rsidR="00835D4D" w:rsidRPr="00351664" w:rsidRDefault="00835D4D" w:rsidP="00835D4D">
      <w:pPr>
        <w:pStyle w:val="a7"/>
      </w:pPr>
      <w:r w:rsidRPr="00351664">
        <w:rPr>
          <w:color w:val="000000"/>
        </w:rPr>
        <w:t>В этом возрасте взрослые будут играть определяющую роль в обучении детей безопасному использованию интернет.</w:t>
      </w:r>
    </w:p>
    <w:p w:rsidR="00835D4D" w:rsidRPr="00351664" w:rsidRDefault="00835D4D" w:rsidP="00835D4D">
      <w:pPr>
        <w:pStyle w:val="a7"/>
      </w:pPr>
      <w:r w:rsidRPr="00351664">
        <w:rPr>
          <w:b/>
          <w:bCs/>
          <w:color w:val="000000"/>
        </w:rPr>
        <w:t>13-17 лет</w:t>
      </w:r>
    </w:p>
    <w:p w:rsidR="00835D4D" w:rsidRPr="00351664" w:rsidRDefault="00835D4D" w:rsidP="00835D4D">
      <w:pPr>
        <w:pStyle w:val="a7"/>
      </w:pPr>
      <w:r w:rsidRPr="00351664">
        <w:rPr>
          <w:color w:val="000000"/>
        </w:rPr>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на необходимость содержания родительских паролей (паролей администраторов) в строгом секрете и обратить внимание на строгость этих паролей.</w:t>
      </w:r>
    </w:p>
    <w:p w:rsidR="00835D4D" w:rsidRPr="00351664" w:rsidRDefault="00835D4D" w:rsidP="00835D4D">
      <w:pPr>
        <w:pStyle w:val="a7"/>
      </w:pPr>
      <w:r w:rsidRPr="00351664">
        <w:rPr>
          <w:b/>
          <w:bCs/>
          <w:color w:val="000000"/>
        </w:rPr>
        <w:t>Советы по безопасности в этом возрасте</w:t>
      </w:r>
    </w:p>
    <w:p w:rsidR="00835D4D" w:rsidRPr="00351664" w:rsidRDefault="00835D4D" w:rsidP="00835D4D">
      <w:pPr>
        <w:pStyle w:val="a7"/>
      </w:pPr>
      <w:r w:rsidRPr="00351664">
        <w:rPr>
          <w:color w:val="000000"/>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835D4D" w:rsidRPr="00351664" w:rsidRDefault="00835D4D" w:rsidP="00835D4D">
      <w:pPr>
        <w:pStyle w:val="a7"/>
      </w:pPr>
      <w:r w:rsidRPr="00351664">
        <w:rPr>
          <w:b/>
          <w:bCs/>
          <w:color w:val="000000"/>
        </w:rPr>
        <w:t>Что посоветовать в этом возрасте?</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w:t>
      </w:r>
      <w:r w:rsidRPr="00351664">
        <w:rPr>
          <w:rFonts w:ascii="Times New Roman" w:hAnsi="Times New Roman" w:cs="Times New Roman"/>
          <w:color w:val="000000"/>
          <w:sz w:val="24"/>
          <w:szCs w:val="24"/>
          <w:vertAlign w:val="superscript"/>
        </w:rPr>
        <w:t>1</w:t>
      </w:r>
      <w:r w:rsidRPr="00351664">
        <w:rPr>
          <w:rFonts w:ascii="Times New Roman" w:hAnsi="Times New Roman" w:cs="Times New Roman"/>
          <w:color w:val="000000"/>
          <w:sz w:val="24"/>
          <w:szCs w:val="24"/>
        </w:rPr>
        <w:t>, руководство по общению в интернете ( в том числе в чатах)</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Компьютер с подключением к интернет должен находиться в общей комнате;</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Используйте средства блокирования нежелательного контента как дополнение к стандартному Родительскому контролю;</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Настаивайте на том, чтобы дети никогда не встречались лично с друзьями из интернет;</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Похвалите их и посоветуйте подойти еще раз в подобных случаях;</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Расскажите детям о порнографии в интернет;</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Приучите себя знакомиться с сайтами, которые посещают подростки;</w:t>
      </w:r>
    </w:p>
    <w:p w:rsidR="00835D4D" w:rsidRPr="00351664" w:rsidRDefault="00835D4D" w:rsidP="00835D4D">
      <w:pPr>
        <w:numPr>
          <w:ilvl w:val="0"/>
          <w:numId w:val="1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835D4D" w:rsidRPr="00351664" w:rsidRDefault="00835D4D" w:rsidP="00835D4D">
      <w:pPr>
        <w:numPr>
          <w:ilvl w:val="0"/>
          <w:numId w:val="18"/>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Обсудите с подростками проблемы сетевых азартных игр и их возможный риск. Напомните что дети не могут играть в эти игры согласно закона.</w:t>
      </w:r>
    </w:p>
    <w:p w:rsidR="00835D4D" w:rsidRPr="00351664" w:rsidRDefault="00835D4D" w:rsidP="00835D4D">
      <w:pPr>
        <w:rPr>
          <w:rFonts w:ascii="Times New Roman" w:hAnsi="Times New Roman" w:cs="Times New Roman"/>
          <w:sz w:val="24"/>
          <w:szCs w:val="24"/>
        </w:rPr>
      </w:pPr>
      <w:r w:rsidRPr="00351664">
        <w:rPr>
          <w:rStyle w:val="apple-style-span"/>
          <w:rFonts w:ascii="Times New Roman" w:hAnsi="Times New Roman" w:cs="Times New Roman"/>
          <w:b/>
          <w:bCs/>
          <w:color w:val="000000"/>
          <w:sz w:val="24"/>
          <w:szCs w:val="24"/>
        </w:rPr>
        <w:t>Как проводить Родительский контроль над поведением детей в интернете?</w:t>
      </w:r>
    </w:p>
    <w:p w:rsidR="00835D4D" w:rsidRPr="00351664" w:rsidRDefault="00835D4D" w:rsidP="00835D4D">
      <w:pPr>
        <w:pStyle w:val="a7"/>
      </w:pPr>
      <w:r w:rsidRPr="00351664">
        <w:rPr>
          <w:color w:val="000000"/>
        </w:rPr>
        <w:t>Обеспечивать родительский контроль в интернет можно с помощью различного программного обеспечения (ПО). В данной статье мы рассмотрим только некоторое ПО, в частности, Родительский контроль в Windows Vista, средства Родительского контроля, встроенные в Kaspersky Internet Security. Рассмотрим их подробнее.</w:t>
      </w:r>
    </w:p>
    <w:p w:rsidR="00835D4D" w:rsidRPr="00351664" w:rsidRDefault="00835D4D" w:rsidP="00835D4D">
      <w:pPr>
        <w:pStyle w:val="a7"/>
      </w:pPr>
      <w:r w:rsidRPr="00351664">
        <w:rPr>
          <w:b/>
          <w:bCs/>
          <w:color w:val="000000"/>
        </w:rPr>
        <w:lastRenderedPageBreak/>
        <w:t>Родительский контроль в Windows Vista</w:t>
      </w:r>
    </w:p>
    <w:p w:rsidR="00835D4D" w:rsidRPr="00351664" w:rsidRDefault="00835D4D" w:rsidP="00835D4D">
      <w:pPr>
        <w:pStyle w:val="a7"/>
      </w:pPr>
      <w:r w:rsidRPr="00351664">
        <w:rPr>
          <w:color w:val="000000"/>
        </w:rPr>
        <w:t>До выхода Windows Vista средства родительского контроля можно было обеспечить с помощью операционной системы и программного обеспечения сторонних производителей. Однако с выходом новой операционной системы Windows Vista положение коренным образом изменилось. В состав ОС были включены средства Parental Control (Родительский контроль). Это позволит родителям намного проще решать вопросы контроля за поведением своих детей и их безопасностью при работе на компьютере.</w:t>
      </w:r>
    </w:p>
    <w:p w:rsidR="00835D4D" w:rsidRPr="00351664" w:rsidRDefault="00835D4D" w:rsidP="00835D4D">
      <w:pPr>
        <w:pStyle w:val="a7"/>
      </w:pPr>
      <w:r w:rsidRPr="00351664">
        <w:rPr>
          <w:color w:val="000000"/>
        </w:rPr>
        <w:t>Для задания Родительского контроля вам потребуется создать ограниченную учетную запись, под которой ваш ребенок будет работать за компьютером. Кроме того, не забудьте установить устойчивый (строгий) пароль на вашу учетную запись Администратора</w:t>
      </w:r>
    </w:p>
    <w:p w:rsidR="00835D4D" w:rsidRPr="00351664" w:rsidRDefault="00835D4D" w:rsidP="00835D4D">
      <w:pPr>
        <w:jc w:val="center"/>
        <w:rPr>
          <w:rFonts w:ascii="Times New Roman" w:hAnsi="Times New Roman" w:cs="Times New Roman"/>
          <w:color w:val="000000"/>
          <w:sz w:val="24"/>
          <w:szCs w:val="24"/>
        </w:rPr>
      </w:pPr>
      <w:r w:rsidRPr="00351664">
        <w:rPr>
          <w:rFonts w:ascii="Times New Roman" w:hAnsi="Times New Roman" w:cs="Times New Roman"/>
          <w:noProof/>
          <w:color w:val="000000"/>
          <w:sz w:val="24"/>
          <w:szCs w:val="24"/>
        </w:rPr>
        <w:drawing>
          <wp:inline distT="0" distB="0" distL="0" distR="0">
            <wp:extent cx="4286250" cy="3219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 t="-5" r="-5" b="-5"/>
                    <a:stretch>
                      <a:fillRect/>
                    </a:stretch>
                  </pic:blipFill>
                  <pic:spPr bwMode="auto">
                    <a:xfrm>
                      <a:off x="0" y="0"/>
                      <a:ext cx="4286250" cy="3219450"/>
                    </a:xfrm>
                    <a:prstGeom prst="rect">
                      <a:avLst/>
                    </a:prstGeom>
                    <a:solidFill>
                      <a:srgbClr val="FFFFFF"/>
                    </a:solidFill>
                    <a:ln w="9525">
                      <a:noFill/>
                      <a:miter lim="800000"/>
                      <a:headEnd/>
                      <a:tailEnd/>
                    </a:ln>
                  </pic:spPr>
                </pic:pic>
              </a:graphicData>
            </a:graphic>
          </wp:inline>
        </w:drawing>
      </w:r>
    </w:p>
    <w:p w:rsidR="00835D4D" w:rsidRPr="00351664" w:rsidRDefault="00835D4D" w:rsidP="00835D4D">
      <w:pPr>
        <w:pStyle w:val="a7"/>
      </w:pPr>
      <w:r w:rsidRPr="00351664">
        <w:rPr>
          <w:color w:val="000000"/>
        </w:rPr>
        <w:t>Рассмотрим функции, решаемые с помощью родительского контроля.</w:t>
      </w:r>
    </w:p>
    <w:p w:rsidR="00835D4D" w:rsidRPr="00351664" w:rsidRDefault="00835D4D" w:rsidP="00835D4D">
      <w:pPr>
        <w:numPr>
          <w:ilvl w:val="0"/>
          <w:numId w:val="20"/>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Ограничение времени, проводимого ребенком за компьютером.</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Можно определить время, в течение которого детям разрешен вход в систему. В частности, определить дни недели и разрешенные часы доступа в соответствующий день недели. Это не позволит детям входить в систему в течение определенного периода времени. Если в момент окончания разрешенного периода времени ребенок работает за компьютером, происходит автоматический выход из системы.</w:t>
      </w:r>
    </w:p>
    <w:p w:rsidR="00835D4D" w:rsidRPr="00351664" w:rsidRDefault="00835D4D" w:rsidP="00835D4D">
      <w:pPr>
        <w:numPr>
          <w:ilvl w:val="0"/>
          <w:numId w:val="20"/>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Установка запрета на доступ детей к отдельным играм.</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Запрет можно устанавливать исходя из допустимой возрастной оценки, выбора типа содержимого или запрещая доступ к определенным играм.</w:t>
      </w:r>
    </w:p>
    <w:p w:rsidR="00835D4D" w:rsidRPr="00351664" w:rsidRDefault="00835D4D" w:rsidP="00835D4D">
      <w:pPr>
        <w:numPr>
          <w:ilvl w:val="0"/>
          <w:numId w:val="20"/>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Ограничение активности детей в интернете.</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Ограничить детей можно с помощью установки круга допустимых веб-узлов, исходя из возрастной оценки, запрета или разрешения загрузки файлов, определения условий фильтрования содержимого (т.е. мы должны определить, какое содержимое фильтры должны разрешать или блокировать). Вместе с тем можно разрешить или блокировать доступ к определенным веб-узлам.</w:t>
      </w:r>
    </w:p>
    <w:p w:rsidR="00835D4D" w:rsidRPr="00351664" w:rsidRDefault="00835D4D" w:rsidP="00835D4D">
      <w:pPr>
        <w:numPr>
          <w:ilvl w:val="0"/>
          <w:numId w:val="20"/>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Установка запретов на использование детьми отдельных программ.</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Можно запретить детям доступ к определенным программам.</w:t>
      </w:r>
    </w:p>
    <w:p w:rsidR="00835D4D" w:rsidRPr="00351664" w:rsidRDefault="00835D4D" w:rsidP="00835D4D">
      <w:pPr>
        <w:numPr>
          <w:ilvl w:val="0"/>
          <w:numId w:val="20"/>
        </w:numPr>
        <w:suppressAutoHyphens/>
        <w:spacing w:after="28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Ведение отчетов о работе ребенка за компьютером.</w:t>
      </w:r>
    </w:p>
    <w:p w:rsidR="00835D4D" w:rsidRPr="00351664" w:rsidRDefault="00835D4D" w:rsidP="00835D4D">
      <w:pPr>
        <w:jc w:val="center"/>
        <w:rPr>
          <w:rFonts w:ascii="Times New Roman" w:hAnsi="Times New Roman" w:cs="Times New Roman"/>
          <w:b/>
          <w:bCs/>
          <w:color w:val="000000"/>
          <w:sz w:val="24"/>
          <w:szCs w:val="24"/>
        </w:rPr>
      </w:pPr>
      <w:r w:rsidRPr="00351664">
        <w:rPr>
          <w:rFonts w:ascii="Times New Roman" w:hAnsi="Times New Roman" w:cs="Times New Roman"/>
          <w:noProof/>
          <w:color w:val="000000"/>
          <w:sz w:val="24"/>
          <w:szCs w:val="24"/>
        </w:rPr>
        <w:lastRenderedPageBreak/>
        <w:drawing>
          <wp:inline distT="0" distB="0" distL="0" distR="0">
            <wp:extent cx="3876675" cy="3686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5" t="-5" r="-5" b="-5"/>
                    <a:stretch>
                      <a:fillRect/>
                    </a:stretch>
                  </pic:blipFill>
                  <pic:spPr bwMode="auto">
                    <a:xfrm>
                      <a:off x="0" y="0"/>
                      <a:ext cx="3876675" cy="3686175"/>
                    </a:xfrm>
                    <a:prstGeom prst="rect">
                      <a:avLst/>
                    </a:prstGeom>
                    <a:solidFill>
                      <a:srgbClr val="FFFFFF"/>
                    </a:solidFill>
                    <a:ln w="9525">
                      <a:noFill/>
                      <a:miter lim="800000"/>
                      <a:headEnd/>
                      <a:tailEnd/>
                    </a:ln>
                  </pic:spPr>
                </pic:pic>
              </a:graphicData>
            </a:graphic>
          </wp:inline>
        </w:drawing>
      </w:r>
    </w:p>
    <w:p w:rsidR="00835D4D" w:rsidRPr="00351664" w:rsidRDefault="00835D4D" w:rsidP="00835D4D">
      <w:pPr>
        <w:pStyle w:val="a7"/>
      </w:pPr>
      <w:r w:rsidRPr="00351664">
        <w:rPr>
          <w:b/>
          <w:bCs/>
          <w:color w:val="000000"/>
        </w:rPr>
        <w:t>Ограничение времени использования компьютера</w:t>
      </w:r>
    </w:p>
    <w:p w:rsidR="00835D4D" w:rsidRPr="00351664" w:rsidRDefault="00835D4D" w:rsidP="00835D4D">
      <w:pPr>
        <w:pStyle w:val="a7"/>
      </w:pPr>
      <w:r w:rsidRPr="00351664">
        <w:rPr>
          <w:color w:val="000000"/>
        </w:rPr>
        <w:t>Разрешенное время доступа можно определить для каждого дня недели и заблокировать при этом доступ в любое другое время. Вместе с тем можно просмотреть отчеты об активности для того, чтобы узнать, сколько времени каждый пользователь проводит за компьютером. Для этого:</w:t>
      </w:r>
    </w:p>
    <w:p w:rsidR="00835D4D" w:rsidRPr="00351664" w:rsidRDefault="00835D4D" w:rsidP="00835D4D">
      <w:pPr>
        <w:numPr>
          <w:ilvl w:val="0"/>
          <w:numId w:val="22"/>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Откройте папку «Родительский контроль».</w:t>
      </w:r>
    </w:p>
    <w:p w:rsidR="00835D4D" w:rsidRPr="00351664" w:rsidRDefault="00835D4D" w:rsidP="00835D4D">
      <w:pPr>
        <w:numPr>
          <w:ilvl w:val="0"/>
          <w:numId w:val="22"/>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При появлении соответствующего запроса введите пароль администратора или подтверждение пароля.</w:t>
      </w:r>
    </w:p>
    <w:p w:rsidR="00835D4D" w:rsidRPr="00351664" w:rsidRDefault="00835D4D" w:rsidP="00835D4D">
      <w:pPr>
        <w:numPr>
          <w:ilvl w:val="0"/>
          <w:numId w:val="22"/>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Выберите учетную запись, для которой вы хотите задать ограничение времени.</w:t>
      </w:r>
    </w:p>
    <w:p w:rsidR="00835D4D" w:rsidRPr="00351664" w:rsidRDefault="00835D4D" w:rsidP="00835D4D">
      <w:pPr>
        <w:numPr>
          <w:ilvl w:val="0"/>
          <w:numId w:val="22"/>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 группе «Родительский контроль» выберите «Вкл».</w:t>
      </w:r>
    </w:p>
    <w:p w:rsidR="00835D4D" w:rsidRPr="00351664" w:rsidRDefault="00835D4D" w:rsidP="00835D4D">
      <w:pPr>
        <w:numPr>
          <w:ilvl w:val="0"/>
          <w:numId w:val="22"/>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Щелкните «Ограничение по времени».</w:t>
      </w:r>
    </w:p>
    <w:p w:rsidR="00835D4D" w:rsidRPr="00351664" w:rsidRDefault="00835D4D" w:rsidP="00835D4D">
      <w:pPr>
        <w:numPr>
          <w:ilvl w:val="0"/>
          <w:numId w:val="22"/>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 появившейся сетке выберите разрешенные часы.</w:t>
      </w:r>
    </w:p>
    <w:p w:rsidR="00835D4D" w:rsidRPr="00351664" w:rsidRDefault="00835D4D" w:rsidP="00835D4D">
      <w:pPr>
        <w:pStyle w:val="a7"/>
      </w:pPr>
      <w:r w:rsidRPr="00351664">
        <w:rPr>
          <w:rStyle w:val="a8"/>
          <w:color w:val="000000"/>
        </w:rPr>
        <w:t>Вместе с тем необходимо понимать, что ребенок, который знает как в BIOS переустановить дату и время компьютера, может с легкостью обойти это ограничение. Так что необходимо дополнительно установить пароль на BIOS</w:t>
      </w:r>
    </w:p>
    <w:p w:rsidR="00835D4D" w:rsidRPr="00351664" w:rsidRDefault="00835D4D" w:rsidP="00835D4D">
      <w:pPr>
        <w:jc w:val="center"/>
        <w:rPr>
          <w:rFonts w:ascii="Times New Roman" w:hAnsi="Times New Roman" w:cs="Times New Roman"/>
          <w:color w:val="000000"/>
          <w:sz w:val="24"/>
          <w:szCs w:val="24"/>
        </w:rPr>
      </w:pPr>
      <w:r w:rsidRPr="00351664">
        <w:rPr>
          <w:rFonts w:ascii="Times New Roman" w:hAnsi="Times New Roman" w:cs="Times New Roman"/>
          <w:noProof/>
          <w:color w:val="000000"/>
          <w:sz w:val="24"/>
          <w:szCs w:val="24"/>
        </w:rPr>
        <w:lastRenderedPageBreak/>
        <w:drawing>
          <wp:inline distT="0" distB="0" distL="0" distR="0">
            <wp:extent cx="4286250" cy="3209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5" t="-5" r="-5" b="-5"/>
                    <a:stretch>
                      <a:fillRect/>
                    </a:stretch>
                  </pic:blipFill>
                  <pic:spPr bwMode="auto">
                    <a:xfrm>
                      <a:off x="0" y="0"/>
                      <a:ext cx="4286250" cy="3209925"/>
                    </a:xfrm>
                    <a:prstGeom prst="rect">
                      <a:avLst/>
                    </a:prstGeom>
                    <a:solidFill>
                      <a:srgbClr val="FFFFFF"/>
                    </a:solidFill>
                    <a:ln w="9525">
                      <a:noFill/>
                      <a:miter lim="800000"/>
                      <a:headEnd/>
                      <a:tailEnd/>
                    </a:ln>
                  </pic:spPr>
                </pic:pic>
              </a:graphicData>
            </a:graphic>
          </wp:inline>
        </w:drawing>
      </w:r>
    </w:p>
    <w:p w:rsidR="00835D4D" w:rsidRPr="00351664" w:rsidRDefault="00835D4D" w:rsidP="00835D4D">
      <w:pPr>
        <w:rPr>
          <w:rFonts w:ascii="Times New Roman" w:hAnsi="Times New Roman" w:cs="Times New Roman"/>
          <w:color w:val="000000"/>
          <w:sz w:val="24"/>
          <w:szCs w:val="24"/>
        </w:rPr>
      </w:pPr>
    </w:p>
    <w:p w:rsidR="00835D4D" w:rsidRPr="00351664" w:rsidRDefault="00835D4D" w:rsidP="00835D4D">
      <w:pPr>
        <w:rPr>
          <w:rFonts w:ascii="Times New Roman" w:hAnsi="Times New Roman" w:cs="Times New Roman"/>
          <w:sz w:val="24"/>
          <w:szCs w:val="24"/>
        </w:rPr>
      </w:pPr>
      <w:r w:rsidRPr="00351664">
        <w:rPr>
          <w:rStyle w:val="apple-style-span"/>
          <w:rFonts w:ascii="Times New Roman" w:hAnsi="Times New Roman" w:cs="Times New Roman"/>
          <w:b/>
          <w:bCs/>
          <w:color w:val="000000"/>
          <w:sz w:val="24"/>
          <w:szCs w:val="24"/>
        </w:rPr>
        <w:t>Как работает веб-фильтр родительского контроля?</w:t>
      </w:r>
    </w:p>
    <w:p w:rsidR="00835D4D" w:rsidRPr="00351664" w:rsidRDefault="00835D4D" w:rsidP="00835D4D">
      <w:pPr>
        <w:pStyle w:val="a7"/>
      </w:pPr>
      <w:r w:rsidRPr="00351664">
        <w:rPr>
          <w:color w:val="000000"/>
        </w:rPr>
        <w:t>Веб-фильтр родительского контроля оценивает содержимое веб-узлов и может блокировать те из них, содержимое которых определено как нежелательное. Включение веб-фильтра позволит значительно уменьшить число нежелательных узлов, которые смогли бы просматривать дети, но, естественно, не гарантирует стопроцентной защиты. Так как нежелательность содержимого является субъективным критерием, следовательно, фильтры смогут блокировать далеко не все содержимое, которое вы считаете нежелательным.</w:t>
      </w:r>
    </w:p>
    <w:p w:rsidR="00835D4D" w:rsidRPr="00351664" w:rsidRDefault="00835D4D" w:rsidP="00835D4D">
      <w:pPr>
        <w:jc w:val="center"/>
        <w:rPr>
          <w:rFonts w:ascii="Times New Roman" w:hAnsi="Times New Roman" w:cs="Times New Roman"/>
          <w:b/>
          <w:bCs/>
          <w:i/>
          <w:iCs/>
          <w:color w:val="000000"/>
          <w:sz w:val="24"/>
          <w:szCs w:val="24"/>
        </w:rPr>
      </w:pPr>
      <w:r w:rsidRPr="00351664">
        <w:rPr>
          <w:rFonts w:ascii="Times New Roman" w:hAnsi="Times New Roman" w:cs="Times New Roman"/>
          <w:noProof/>
          <w:color w:val="000000"/>
          <w:sz w:val="24"/>
          <w:szCs w:val="24"/>
        </w:rPr>
        <w:drawing>
          <wp:inline distT="0" distB="0" distL="0" distR="0">
            <wp:extent cx="4286250" cy="3209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5" t="-5" r="-5" b="-5"/>
                    <a:stretch>
                      <a:fillRect/>
                    </a:stretch>
                  </pic:blipFill>
                  <pic:spPr bwMode="auto">
                    <a:xfrm>
                      <a:off x="0" y="0"/>
                      <a:ext cx="4286250" cy="3209925"/>
                    </a:xfrm>
                    <a:prstGeom prst="rect">
                      <a:avLst/>
                    </a:prstGeom>
                    <a:solidFill>
                      <a:srgbClr val="FFFFFF"/>
                    </a:solidFill>
                    <a:ln w="9525">
                      <a:noFill/>
                      <a:miter lim="800000"/>
                      <a:headEnd/>
                      <a:tailEnd/>
                    </a:ln>
                  </pic:spPr>
                </pic:pic>
              </a:graphicData>
            </a:graphic>
          </wp:inline>
        </w:drawing>
      </w:r>
    </w:p>
    <w:p w:rsidR="00835D4D" w:rsidRPr="00351664" w:rsidRDefault="00835D4D" w:rsidP="00835D4D">
      <w:pPr>
        <w:pStyle w:val="a7"/>
      </w:pPr>
      <w:r w:rsidRPr="00351664">
        <w:rPr>
          <w:b/>
          <w:bCs/>
          <w:i/>
          <w:iCs/>
          <w:color w:val="000000"/>
        </w:rPr>
        <w:t>Выбор уровня ограничений для автоматической блокировки содержимого</w:t>
      </w:r>
    </w:p>
    <w:p w:rsidR="00835D4D" w:rsidRPr="00351664" w:rsidRDefault="00835D4D" w:rsidP="00835D4D">
      <w:pPr>
        <w:pStyle w:val="a7"/>
      </w:pPr>
      <w:r w:rsidRPr="00351664">
        <w:rPr>
          <w:color w:val="000000"/>
        </w:rPr>
        <w:lastRenderedPageBreak/>
        <w:t>Существует четыре уровня ограничений для обозначения содержимого, которое следует блокировать:</w:t>
      </w:r>
    </w:p>
    <w:p w:rsidR="00835D4D" w:rsidRPr="00351664" w:rsidRDefault="00835D4D" w:rsidP="00835D4D">
      <w:pPr>
        <w:numPr>
          <w:ilvl w:val="0"/>
          <w:numId w:val="24"/>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Высокий</w:t>
      </w:r>
      <w:r w:rsidRPr="00351664">
        <w:rPr>
          <w:rFonts w:ascii="Times New Roman" w:hAnsi="Times New Roman" w:cs="Times New Roman"/>
          <w:color w:val="000000"/>
          <w:sz w:val="24"/>
          <w:szCs w:val="24"/>
        </w:rPr>
        <w:t>. Веб-узлы для детей с понятным и подходящим для них содержимым. На таких узлах используется стиль изложения, понятный детям от 8 до 12 лет, а его содержимое доступно для детского понимания. Если выбран этот уровень, детям разрешается просматривать веб-узлы для детей, а также другие веб-узлы, внесенные в список разрешенных веб-узлов.</w:t>
      </w:r>
    </w:p>
    <w:p w:rsidR="00835D4D" w:rsidRPr="00351664" w:rsidRDefault="00835D4D" w:rsidP="00835D4D">
      <w:pPr>
        <w:numPr>
          <w:ilvl w:val="0"/>
          <w:numId w:val="24"/>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Средний</w:t>
      </w:r>
      <w:r w:rsidRPr="00351664">
        <w:rPr>
          <w:rFonts w:ascii="Times New Roman" w:hAnsi="Times New Roman" w:cs="Times New Roman"/>
          <w:color w:val="000000"/>
          <w:sz w:val="24"/>
          <w:szCs w:val="24"/>
        </w:rPr>
        <w:t>. В этом случе производится фильтрация веб-узлов на основании типа содержимого. В этом случае ребенок получит доступ к различной информации в интернете, за исключением нежелательного содержимого. Чтобы узнать, какие веб-узлы ребенок посещал или пытался открыть, следует просмотреть отчет об активности в интернете.</w:t>
      </w:r>
    </w:p>
    <w:p w:rsidR="00835D4D" w:rsidRPr="00351664" w:rsidRDefault="00835D4D" w:rsidP="00835D4D">
      <w:pPr>
        <w:numPr>
          <w:ilvl w:val="0"/>
          <w:numId w:val="24"/>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Низкий</w:t>
      </w:r>
      <w:r w:rsidRPr="00351664">
        <w:rPr>
          <w:rFonts w:ascii="Times New Roman" w:hAnsi="Times New Roman" w:cs="Times New Roman"/>
          <w:color w:val="000000"/>
          <w:sz w:val="24"/>
          <w:szCs w:val="24"/>
        </w:rPr>
        <w:t>. Содержимое веб-узлов не блокируется.</w:t>
      </w:r>
    </w:p>
    <w:p w:rsidR="00835D4D" w:rsidRPr="00351664" w:rsidRDefault="00835D4D" w:rsidP="00835D4D">
      <w:pPr>
        <w:numPr>
          <w:ilvl w:val="0"/>
          <w:numId w:val="24"/>
        </w:numPr>
        <w:suppressAutoHyphens/>
        <w:spacing w:after="28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Особый</w:t>
      </w:r>
      <w:r w:rsidRPr="00351664">
        <w:rPr>
          <w:rFonts w:ascii="Times New Roman" w:hAnsi="Times New Roman" w:cs="Times New Roman"/>
          <w:color w:val="000000"/>
          <w:sz w:val="24"/>
          <w:szCs w:val="24"/>
        </w:rPr>
        <w:t>. Данный уровень также предусматривает блокирование веб-узлов на основании типов содержимого, но позволяет производить фильтрацию по дополнительным критериям.</w:t>
      </w:r>
    </w:p>
    <w:p w:rsidR="00835D4D" w:rsidRPr="00351664" w:rsidRDefault="00835D4D" w:rsidP="00835D4D">
      <w:pPr>
        <w:pStyle w:val="a7"/>
      </w:pPr>
      <w:r w:rsidRPr="00351664">
        <w:rPr>
          <w:color w:val="000000"/>
        </w:rPr>
        <w:t>Вместе с тем стоит отметить, что можно разрешить или заблокировать отдельные узлы, добавив их в список разрешенных и блокируемых веб-узлов, независимо от выбранного уровня фильтрации.</w:t>
      </w:r>
    </w:p>
    <w:p w:rsidR="00835D4D" w:rsidRPr="00351664" w:rsidRDefault="00835D4D" w:rsidP="00835D4D">
      <w:pPr>
        <w:pStyle w:val="a7"/>
      </w:pPr>
      <w:r w:rsidRPr="00351664">
        <w:rPr>
          <w:b/>
          <w:bCs/>
          <w:i/>
          <w:iCs/>
          <w:color w:val="000000"/>
        </w:rPr>
        <w:t>Выбор типов содержимого для блокировки</w:t>
      </w:r>
    </w:p>
    <w:p w:rsidR="00835D4D" w:rsidRPr="00351664" w:rsidRDefault="00835D4D" w:rsidP="00835D4D">
      <w:pPr>
        <w:pStyle w:val="a7"/>
      </w:pPr>
      <w:r w:rsidRPr="00351664">
        <w:rPr>
          <w:color w:val="000000"/>
        </w:rPr>
        <w:t>Типы содержимого, на основании которых может производиться блокировка веб-узлов.</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Порнография</w:t>
      </w:r>
      <w:r w:rsidRPr="00351664">
        <w:rPr>
          <w:rFonts w:ascii="Times New Roman" w:hAnsi="Times New Roman" w:cs="Times New Roman"/>
          <w:color w:val="000000"/>
          <w:sz w:val="24"/>
          <w:szCs w:val="24"/>
        </w:rPr>
        <w:t>. Веб-узел имеет содержимое откровенно сексуального характера, направленное на возбуждение полового влечения.</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Для взрослых.</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Веб-узел содержит информацию откровенно сексуального характера, не носящую медицинский или научный характер.</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Половое воспитание.</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Веб-узел содержит информацию о репродуктивной функции человека и половом развитии, заболеваниях, передающихся половым путем, контрацепции, безопасном сексе, сексуальности или сексуальной ориентации.</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Агрессивные высказывания.</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Веб-узел пропагандирует враждебность или агрессию по отношению к человеку или группе людей на основании принадлежности к определенной расе, религии, полу, национальности, этнического происхождения или иных характеристик; порочит других или оправдывает неравенство на основании вышеперечисленных характеристик либо научным или иным общепринятым методом оправдывает агрессию, враждебность или клевету.</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Изготовление бомб.</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Веб-узел пропагандирует или содержит инструкции по нанесению физического вреда людям или частной собственности при помощи оружия, взрывчатых веществ, розыгрышей или иных видов насилия.</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Оружие.</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Веб-узел продает, освещает или описывает огнестрельное или холодное оружие, а также предметы боевых искусств, либо содержит информацию об их использовании, аксессуарах или модификациях.</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Наркотики.</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Веб-узел рекламирует, предлагает, продает, поставляет, поощряет или иными способами пропагандирует незаконное использование, выращивание, производство или распространение наркотиков, медицинских препаратов, химических веществ и растений, вызывающих наркотическое опьянение, или атрибутов, связанных с употреблением наркотиков.</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Алкоголь</w:t>
      </w:r>
      <w:r w:rsidRPr="00351664">
        <w:rPr>
          <w:rFonts w:ascii="Times New Roman" w:hAnsi="Times New Roman" w:cs="Times New Roman"/>
          <w:color w:val="000000"/>
          <w:sz w:val="24"/>
          <w:szCs w:val="24"/>
        </w:rPr>
        <w:t xml:space="preserve">. Веб-узел рекламирует или содержит предложения о продаже алкогольных напитков или средств для их производства, содержит рецепты или </w:t>
      </w:r>
      <w:r w:rsidRPr="00351664">
        <w:rPr>
          <w:rFonts w:ascii="Times New Roman" w:hAnsi="Times New Roman" w:cs="Times New Roman"/>
          <w:color w:val="000000"/>
          <w:sz w:val="24"/>
          <w:szCs w:val="24"/>
        </w:rPr>
        <w:lastRenderedPageBreak/>
        <w:t>информацию о сопутствующих принадлежностях либо пропагандирует употребление и опьянение алкоголем.</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Табак</w:t>
      </w:r>
      <w:r w:rsidRPr="00351664">
        <w:rPr>
          <w:rFonts w:ascii="Times New Roman" w:hAnsi="Times New Roman" w:cs="Times New Roman"/>
          <w:color w:val="000000"/>
          <w:sz w:val="24"/>
          <w:szCs w:val="24"/>
        </w:rPr>
        <w:t>. Веб-узел содержит рекламу, предложения о продаже или иными способами пропагандирует табакокурение.</w:t>
      </w:r>
    </w:p>
    <w:p w:rsidR="00835D4D" w:rsidRPr="00351664" w:rsidRDefault="00835D4D" w:rsidP="00835D4D">
      <w:pPr>
        <w:numPr>
          <w:ilvl w:val="0"/>
          <w:numId w:val="26"/>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Азартные игры.</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Веб-узел позволяет пользователям делать ставки и играть на тотализаторах (в том числе лотереи) в интернете, получать информацию, содействие или рекомендации по заключению пари, а также дает инструкции, оказывает содействие или обучает азартным играм.</w:t>
      </w:r>
    </w:p>
    <w:p w:rsidR="00835D4D" w:rsidRPr="00351664" w:rsidRDefault="00835D4D" w:rsidP="00835D4D">
      <w:pPr>
        <w:numPr>
          <w:ilvl w:val="0"/>
          <w:numId w:val="26"/>
        </w:numPr>
        <w:suppressAutoHyphens/>
        <w:spacing w:after="28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Содержимое без оценки.</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Содержимое, которое не оценивается веб-фильтром.</w:t>
      </w:r>
    </w:p>
    <w:p w:rsidR="00835D4D" w:rsidRPr="00351664" w:rsidRDefault="00835D4D" w:rsidP="00835D4D">
      <w:pPr>
        <w:pStyle w:val="a7"/>
      </w:pPr>
      <w:r w:rsidRPr="00351664">
        <w:rPr>
          <w:b/>
          <w:bCs/>
          <w:i/>
          <w:iCs/>
          <w:color w:val="000000"/>
        </w:rPr>
        <w:t>Ограничение доступа детей к некоторым типам содержимого в интернете</w:t>
      </w:r>
    </w:p>
    <w:p w:rsidR="00835D4D" w:rsidRPr="00351664" w:rsidRDefault="00835D4D" w:rsidP="00835D4D">
      <w:pPr>
        <w:pStyle w:val="a7"/>
      </w:pPr>
      <w:r w:rsidRPr="00351664">
        <w:rPr>
          <w:color w:val="000000"/>
        </w:rPr>
        <w:t>При помощи родительского контроля можно разрешить или запретить доступ детей к отдельным веб-узлам. Также можно заблокировать некоторые веб-узлы на основании их содержимого.</w:t>
      </w:r>
    </w:p>
    <w:p w:rsidR="00835D4D" w:rsidRPr="00351664" w:rsidRDefault="00835D4D" w:rsidP="00835D4D">
      <w:pPr>
        <w:pStyle w:val="a7"/>
      </w:pPr>
      <w:r w:rsidRPr="00351664">
        <w:rPr>
          <w:b/>
          <w:bCs/>
          <w:i/>
          <w:iCs/>
          <w:color w:val="000000"/>
        </w:rPr>
        <w:t>Разрешение или запрещение доступа к отдельным веб-узлам</w:t>
      </w:r>
    </w:p>
    <w:p w:rsidR="00835D4D" w:rsidRPr="00351664" w:rsidRDefault="00835D4D" w:rsidP="00835D4D">
      <w:pPr>
        <w:jc w:val="center"/>
        <w:rPr>
          <w:rFonts w:ascii="Times New Roman" w:hAnsi="Times New Roman" w:cs="Times New Roman"/>
          <w:color w:val="000000"/>
          <w:sz w:val="24"/>
          <w:szCs w:val="24"/>
        </w:rPr>
      </w:pPr>
      <w:r w:rsidRPr="00351664">
        <w:rPr>
          <w:rFonts w:ascii="Times New Roman" w:hAnsi="Times New Roman" w:cs="Times New Roman"/>
          <w:noProof/>
          <w:color w:val="000000"/>
          <w:sz w:val="24"/>
          <w:szCs w:val="24"/>
        </w:rPr>
        <w:drawing>
          <wp:inline distT="0" distB="0" distL="0" distR="0">
            <wp:extent cx="4286250" cy="32194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5" t="-5" r="-5" b="-5"/>
                    <a:stretch>
                      <a:fillRect/>
                    </a:stretch>
                  </pic:blipFill>
                  <pic:spPr bwMode="auto">
                    <a:xfrm>
                      <a:off x="0" y="0"/>
                      <a:ext cx="4286250" cy="3219450"/>
                    </a:xfrm>
                    <a:prstGeom prst="rect">
                      <a:avLst/>
                    </a:prstGeom>
                    <a:solidFill>
                      <a:srgbClr val="FFFFFF"/>
                    </a:solidFill>
                    <a:ln w="9525">
                      <a:noFill/>
                      <a:miter lim="800000"/>
                      <a:headEnd/>
                      <a:tailEnd/>
                    </a:ln>
                  </pic:spPr>
                </pic:pic>
              </a:graphicData>
            </a:graphic>
          </wp:inline>
        </w:drawing>
      </w:r>
    </w:p>
    <w:p w:rsidR="00835D4D" w:rsidRPr="00351664" w:rsidRDefault="00835D4D" w:rsidP="00835D4D">
      <w:pPr>
        <w:numPr>
          <w:ilvl w:val="0"/>
          <w:numId w:val="2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Откройте «Родительский контроль».</w:t>
      </w:r>
    </w:p>
    <w:p w:rsidR="00835D4D" w:rsidRPr="00351664" w:rsidRDefault="00835D4D" w:rsidP="00835D4D">
      <w:pPr>
        <w:numPr>
          <w:ilvl w:val="0"/>
          <w:numId w:val="2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Введите пароль администратора или подтверждение пароля, если появится соответствующий запрос.</w:t>
      </w:r>
    </w:p>
    <w:p w:rsidR="00835D4D" w:rsidRPr="00351664" w:rsidRDefault="00835D4D" w:rsidP="00835D4D">
      <w:pPr>
        <w:numPr>
          <w:ilvl w:val="0"/>
          <w:numId w:val="2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Щелкните имя пользователя, которому нужно установить веб-фильтр.</w:t>
      </w:r>
    </w:p>
    <w:p w:rsidR="00835D4D" w:rsidRPr="00351664" w:rsidRDefault="00835D4D" w:rsidP="00835D4D">
      <w:pPr>
        <w:numPr>
          <w:ilvl w:val="0"/>
          <w:numId w:val="2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 группе Родительский контроль выберите Вкл.</w:t>
      </w:r>
    </w:p>
    <w:p w:rsidR="00835D4D" w:rsidRPr="00351664" w:rsidRDefault="00835D4D" w:rsidP="00835D4D">
      <w:pPr>
        <w:numPr>
          <w:ilvl w:val="0"/>
          <w:numId w:val="2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Щелкните Веб-фильтр Windows Vista.</w:t>
      </w:r>
    </w:p>
    <w:p w:rsidR="00835D4D" w:rsidRPr="00351664" w:rsidRDefault="00835D4D" w:rsidP="00835D4D">
      <w:pPr>
        <w:numPr>
          <w:ilvl w:val="0"/>
          <w:numId w:val="2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Щелкните Блокировать некоторые веб-узлы или содержимое.</w:t>
      </w:r>
    </w:p>
    <w:p w:rsidR="00835D4D" w:rsidRPr="00351664" w:rsidRDefault="00835D4D" w:rsidP="00835D4D">
      <w:pPr>
        <w:numPr>
          <w:ilvl w:val="0"/>
          <w:numId w:val="28"/>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Щелкните Изменить список разрешенных и запрещенных веб-узлов.</w:t>
      </w:r>
    </w:p>
    <w:p w:rsidR="00835D4D" w:rsidRPr="00351664" w:rsidRDefault="00835D4D" w:rsidP="00835D4D">
      <w:pPr>
        <w:numPr>
          <w:ilvl w:val="0"/>
          <w:numId w:val="28"/>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 поле Адрес веб-узла введите адрес веб-узла, доступ к которому требуется разрешить или запретить, и нажмите кнопку Разрешить или Блокировка .</w:t>
      </w:r>
    </w:p>
    <w:p w:rsidR="00835D4D" w:rsidRPr="00351664" w:rsidRDefault="00835D4D" w:rsidP="00835D4D">
      <w:pPr>
        <w:pStyle w:val="a7"/>
      </w:pPr>
      <w:r w:rsidRPr="00351664">
        <w:rPr>
          <w:b/>
          <w:bCs/>
          <w:i/>
          <w:iCs/>
          <w:color w:val="000000"/>
        </w:rPr>
        <w:t>Автоматическая блокировка некоторых типов содержимого в интернете</w:t>
      </w:r>
    </w:p>
    <w:p w:rsidR="00835D4D" w:rsidRPr="00351664" w:rsidRDefault="00835D4D" w:rsidP="00835D4D">
      <w:pPr>
        <w:pStyle w:val="a7"/>
      </w:pPr>
      <w:r w:rsidRPr="00351664">
        <w:rPr>
          <w:color w:val="000000"/>
        </w:rPr>
        <w:t xml:space="preserve">Включение веб-фильтра должно значительно уменьшить число нежелательных веб-узлов, которые смогли бы просматривать дети. Однако нежелательность содержимого является </w:t>
      </w:r>
      <w:r w:rsidRPr="00351664">
        <w:rPr>
          <w:color w:val="000000"/>
        </w:rPr>
        <w:lastRenderedPageBreak/>
        <w:t>субъективным критерием, и фильтр может блокировать не все содержимое, которое вы считаете нежелательным. Также в связи с постоянным появлением новых веб-узлов фильтру требуется время на анализ и оценку их содержимого.</w:t>
      </w:r>
    </w:p>
    <w:p w:rsidR="00835D4D" w:rsidRPr="00351664" w:rsidRDefault="00835D4D" w:rsidP="00835D4D">
      <w:pPr>
        <w:numPr>
          <w:ilvl w:val="0"/>
          <w:numId w:val="3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Откройте «Родительский контроль».</w:t>
      </w:r>
    </w:p>
    <w:p w:rsidR="00835D4D" w:rsidRPr="00351664" w:rsidRDefault="00835D4D" w:rsidP="00835D4D">
      <w:pPr>
        <w:numPr>
          <w:ilvl w:val="0"/>
          <w:numId w:val="3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Введите пароль администратора или подтверждение пароля, если появится соответствующий запрос.</w:t>
      </w:r>
    </w:p>
    <w:p w:rsidR="00835D4D" w:rsidRPr="00351664" w:rsidRDefault="00835D4D" w:rsidP="00835D4D">
      <w:pPr>
        <w:numPr>
          <w:ilvl w:val="0"/>
          <w:numId w:val="3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Щелкните имя пользователя, которому нужно установить веб-фильтр.</w:t>
      </w:r>
    </w:p>
    <w:p w:rsidR="00835D4D" w:rsidRPr="00351664" w:rsidRDefault="00835D4D" w:rsidP="00835D4D">
      <w:pPr>
        <w:numPr>
          <w:ilvl w:val="0"/>
          <w:numId w:val="3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 группе Родительский контроль выберите Вкл.</w:t>
      </w:r>
    </w:p>
    <w:p w:rsidR="00835D4D" w:rsidRPr="00351664" w:rsidRDefault="00835D4D" w:rsidP="00835D4D">
      <w:pPr>
        <w:numPr>
          <w:ilvl w:val="0"/>
          <w:numId w:val="3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Щелкните Веб-фильтр Windows Vista .</w:t>
      </w:r>
    </w:p>
    <w:p w:rsidR="00835D4D" w:rsidRPr="00351664" w:rsidRDefault="00835D4D" w:rsidP="00835D4D">
      <w:pPr>
        <w:numPr>
          <w:ilvl w:val="0"/>
          <w:numId w:val="30"/>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Щелкните Блокировать некоторые веб-узлы или содержимое.</w:t>
      </w:r>
    </w:p>
    <w:p w:rsidR="00835D4D" w:rsidRPr="00351664" w:rsidRDefault="00835D4D" w:rsidP="00835D4D">
      <w:pPr>
        <w:numPr>
          <w:ilvl w:val="0"/>
          <w:numId w:val="30"/>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 группе Автоматическая блокировка веб-содержимого выберите необходимый уровень содержимого.</w:t>
      </w:r>
    </w:p>
    <w:p w:rsidR="00835D4D" w:rsidRPr="00351664" w:rsidRDefault="00835D4D" w:rsidP="00835D4D">
      <w:pPr>
        <w:pStyle w:val="a7"/>
      </w:pPr>
      <w:r w:rsidRPr="00351664">
        <w:rPr>
          <w:color w:val="000000"/>
        </w:rPr>
        <w:t>Можно запретить загрузки, установив флажок Блокировать загрузку файлов.</w:t>
      </w:r>
    </w:p>
    <w:p w:rsidR="00835D4D" w:rsidRPr="00351664" w:rsidRDefault="00835D4D" w:rsidP="00835D4D">
      <w:pPr>
        <w:pStyle w:val="a7"/>
      </w:pPr>
      <w:r w:rsidRPr="00351664">
        <w:rPr>
          <w:color w:val="000000"/>
        </w:rPr>
        <w:t>Однако не стоит забывать о тех пользователях, кто до сих пор по разным причинам использует операционную систему Windows XP. Здесь на помощь родителям могут прийти программы родительского контроля от третьих фирм. Рассмотрим одно из таких решений – Kaspersky Internet Security 7.0 (KIS).</w:t>
      </w:r>
    </w:p>
    <w:p w:rsidR="00835D4D" w:rsidRPr="00351664" w:rsidRDefault="00835D4D" w:rsidP="00835D4D">
      <w:pPr>
        <w:rPr>
          <w:rFonts w:ascii="Times New Roman" w:hAnsi="Times New Roman" w:cs="Times New Roman"/>
          <w:sz w:val="24"/>
          <w:szCs w:val="24"/>
        </w:rPr>
      </w:pPr>
      <w:r w:rsidRPr="00351664">
        <w:rPr>
          <w:rStyle w:val="apple-style-span"/>
          <w:rFonts w:ascii="Times New Roman" w:hAnsi="Times New Roman" w:cs="Times New Roman"/>
          <w:b/>
          <w:bCs/>
          <w:color w:val="000000"/>
          <w:sz w:val="24"/>
          <w:szCs w:val="24"/>
        </w:rPr>
        <w:t>Родительский контроль в Kaspersky Internet Security</w:t>
      </w:r>
    </w:p>
    <w:p w:rsidR="00835D4D" w:rsidRPr="00351664" w:rsidRDefault="00835D4D" w:rsidP="00835D4D">
      <w:pPr>
        <w:pStyle w:val="a7"/>
      </w:pPr>
      <w:r w:rsidRPr="00351664">
        <w:rPr>
          <w:color w:val="000000"/>
        </w:rPr>
        <w:t>Следует отметить, что в случае использования Windows XP единственным действенным средством использования родительского контроля остаются средства сторонних производителей. Вместе с тем нельзя не признать того, что некоторые параметры родительского контроля в KIS 7.0 могут помочь и в случае использования Windows Vista.</w:t>
      </w:r>
    </w:p>
    <w:p w:rsidR="00835D4D" w:rsidRPr="00351664" w:rsidRDefault="00835D4D" w:rsidP="00835D4D">
      <w:pPr>
        <w:pStyle w:val="a7"/>
      </w:pPr>
      <w:r w:rsidRPr="00351664">
        <w:rPr>
          <w:color w:val="000000"/>
        </w:rPr>
        <w:t>Для настройки Родительского контроля в KIS 7.0 вам необходимо на главной странице приложения выбрать Родительский контроль.</w:t>
      </w:r>
    </w:p>
    <w:p w:rsidR="00835D4D" w:rsidRPr="00351664" w:rsidRDefault="00835D4D" w:rsidP="00835D4D">
      <w:pPr>
        <w:jc w:val="center"/>
        <w:rPr>
          <w:rFonts w:ascii="Times New Roman" w:hAnsi="Times New Roman" w:cs="Times New Roman"/>
          <w:color w:val="000000"/>
          <w:sz w:val="24"/>
          <w:szCs w:val="24"/>
        </w:rPr>
      </w:pPr>
      <w:r w:rsidRPr="00351664">
        <w:rPr>
          <w:rFonts w:ascii="Times New Roman" w:hAnsi="Times New Roman" w:cs="Times New Roman"/>
          <w:noProof/>
          <w:color w:val="000000"/>
          <w:sz w:val="24"/>
          <w:szCs w:val="24"/>
        </w:rPr>
        <w:lastRenderedPageBreak/>
        <w:drawing>
          <wp:inline distT="0" distB="0" distL="0" distR="0">
            <wp:extent cx="4400550" cy="45148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l="-5" t="-5" r="-5" b="-5"/>
                    <a:stretch>
                      <a:fillRect/>
                    </a:stretch>
                  </pic:blipFill>
                  <pic:spPr bwMode="auto">
                    <a:xfrm>
                      <a:off x="0" y="0"/>
                      <a:ext cx="4400550" cy="4514850"/>
                    </a:xfrm>
                    <a:prstGeom prst="rect">
                      <a:avLst/>
                    </a:prstGeom>
                    <a:solidFill>
                      <a:srgbClr val="FFFFFF"/>
                    </a:solidFill>
                    <a:ln w="9525">
                      <a:noFill/>
                      <a:miter lim="800000"/>
                      <a:headEnd/>
                      <a:tailEnd/>
                    </a:ln>
                  </pic:spPr>
                </pic:pic>
              </a:graphicData>
            </a:graphic>
          </wp:inline>
        </w:drawing>
      </w:r>
    </w:p>
    <w:p w:rsidR="00835D4D" w:rsidRPr="00351664" w:rsidRDefault="00835D4D" w:rsidP="00835D4D">
      <w:pPr>
        <w:pStyle w:val="a7"/>
      </w:pPr>
      <w:r w:rsidRPr="00351664">
        <w:rPr>
          <w:color w:val="000000"/>
        </w:rPr>
        <w:t>Далее необходимо настроить соответствующий профиль как для родителей так и для ребенка, ведь по умолчанию. Следует учесть, что по умолчанию Родительский контроль выключен.</w:t>
      </w:r>
    </w:p>
    <w:p w:rsidR="00835D4D" w:rsidRPr="00351664" w:rsidRDefault="00835D4D" w:rsidP="00835D4D">
      <w:pPr>
        <w:pStyle w:val="a7"/>
      </w:pPr>
      <w:r w:rsidRPr="00351664">
        <w:rPr>
          <w:color w:val="000000"/>
        </w:rPr>
        <w:t>После включения всем учетным записям компьютера будет присвоен профиль «Ребенок».</w:t>
      </w:r>
    </w:p>
    <w:p w:rsidR="00835D4D" w:rsidRPr="00351664" w:rsidRDefault="00835D4D" w:rsidP="00835D4D">
      <w:pPr>
        <w:pStyle w:val="a7"/>
      </w:pPr>
      <w:r w:rsidRPr="00351664">
        <w:rPr>
          <w:color w:val="000000"/>
        </w:rPr>
        <w:t>Профиль – это набор правил, регламентирующих доступ пользователя к определенным интернет- ресурсам. По умолчанию созданы три предустановленных профиля:</w:t>
      </w:r>
    </w:p>
    <w:p w:rsidR="00835D4D" w:rsidRPr="00351664" w:rsidRDefault="00835D4D" w:rsidP="00835D4D">
      <w:pPr>
        <w:numPr>
          <w:ilvl w:val="0"/>
          <w:numId w:val="32"/>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Ребенок</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(данный профиль используется по умолчанию).</w:t>
      </w:r>
    </w:p>
    <w:p w:rsidR="00835D4D" w:rsidRPr="00351664" w:rsidRDefault="00835D4D" w:rsidP="00835D4D">
      <w:pPr>
        <w:numPr>
          <w:ilvl w:val="0"/>
          <w:numId w:val="32"/>
        </w:numPr>
        <w:suppressAutoHyphens/>
        <w:spacing w:after="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Подросток</w:t>
      </w:r>
      <w:r w:rsidRPr="00351664">
        <w:rPr>
          <w:rFonts w:ascii="Times New Roman" w:hAnsi="Times New Roman" w:cs="Times New Roman"/>
          <w:color w:val="000000"/>
          <w:sz w:val="24"/>
          <w:szCs w:val="24"/>
        </w:rPr>
        <w:t>.</w:t>
      </w:r>
    </w:p>
    <w:p w:rsidR="00835D4D" w:rsidRPr="00351664" w:rsidRDefault="00835D4D" w:rsidP="00835D4D">
      <w:pPr>
        <w:numPr>
          <w:ilvl w:val="0"/>
          <w:numId w:val="32"/>
        </w:numPr>
        <w:suppressAutoHyphens/>
        <w:spacing w:after="280" w:line="240" w:lineRule="auto"/>
        <w:rPr>
          <w:rFonts w:ascii="Times New Roman" w:hAnsi="Times New Roman" w:cs="Times New Roman"/>
          <w:sz w:val="24"/>
          <w:szCs w:val="24"/>
        </w:rPr>
      </w:pPr>
      <w:r w:rsidRPr="00351664">
        <w:rPr>
          <w:rFonts w:ascii="Times New Roman" w:hAnsi="Times New Roman" w:cs="Times New Roman"/>
          <w:b/>
          <w:bCs/>
          <w:color w:val="000000"/>
          <w:sz w:val="24"/>
          <w:szCs w:val="24"/>
        </w:rPr>
        <w:t>Родитель</w:t>
      </w:r>
      <w:r w:rsidRPr="00351664">
        <w:rPr>
          <w:rFonts w:ascii="Times New Roman" w:hAnsi="Times New Roman" w:cs="Times New Roman"/>
          <w:color w:val="000000"/>
          <w:sz w:val="24"/>
          <w:szCs w:val="24"/>
        </w:rPr>
        <w:t>.</w:t>
      </w:r>
    </w:p>
    <w:p w:rsidR="00835D4D" w:rsidRPr="00351664" w:rsidRDefault="00835D4D" w:rsidP="00835D4D">
      <w:pPr>
        <w:pStyle w:val="a7"/>
      </w:pPr>
      <w:r w:rsidRPr="00351664">
        <w:rPr>
          <w:color w:val="000000"/>
        </w:rPr>
        <w:t>Для каждого из предустановленных профилей разработан оптимальный набор правил с учетом возраста, опыта и других характеристик каждой группы. Так, например, профиль</w:t>
      </w:r>
      <w:r w:rsidRPr="00351664">
        <w:rPr>
          <w:rStyle w:val="apple-converted-space"/>
          <w:color w:val="000000"/>
        </w:rPr>
        <w:t> </w:t>
      </w:r>
      <w:r w:rsidRPr="00351664">
        <w:rPr>
          <w:b/>
          <w:bCs/>
          <w:color w:val="000000"/>
        </w:rPr>
        <w:t>Ребенок</w:t>
      </w:r>
      <w:r w:rsidRPr="00351664">
        <w:rPr>
          <w:rStyle w:val="apple-converted-space"/>
          <w:b/>
          <w:bCs/>
          <w:color w:val="000000"/>
        </w:rPr>
        <w:t> </w:t>
      </w:r>
      <w:r w:rsidRPr="00351664">
        <w:rPr>
          <w:color w:val="000000"/>
        </w:rPr>
        <w:t>обладает максимальным набором ограничений, а в профиле</w:t>
      </w:r>
      <w:r w:rsidRPr="00351664">
        <w:rPr>
          <w:rStyle w:val="apple-converted-space"/>
          <w:color w:val="000000"/>
        </w:rPr>
        <w:t> </w:t>
      </w:r>
      <w:r w:rsidRPr="00351664">
        <w:rPr>
          <w:b/>
          <w:bCs/>
          <w:color w:val="000000"/>
        </w:rPr>
        <w:t>Родитель</w:t>
      </w:r>
      <w:r w:rsidRPr="00351664">
        <w:rPr>
          <w:rStyle w:val="apple-converted-space"/>
          <w:b/>
          <w:bCs/>
          <w:color w:val="000000"/>
        </w:rPr>
        <w:t> </w:t>
      </w:r>
      <w:r w:rsidRPr="00351664">
        <w:rPr>
          <w:color w:val="000000"/>
        </w:rPr>
        <w:t>ограничений нет. Удалять предустановленные профили нельзя, но вы можете изменять параметры профилей</w:t>
      </w:r>
      <w:r w:rsidRPr="00351664">
        <w:rPr>
          <w:rStyle w:val="apple-converted-space"/>
          <w:color w:val="000000"/>
        </w:rPr>
        <w:t> </w:t>
      </w:r>
      <w:r w:rsidRPr="00351664">
        <w:rPr>
          <w:b/>
          <w:bCs/>
          <w:color w:val="000000"/>
        </w:rPr>
        <w:t>Ребенок</w:t>
      </w:r>
      <w:r w:rsidRPr="00351664">
        <w:rPr>
          <w:rStyle w:val="apple-converted-space"/>
          <w:b/>
          <w:bCs/>
          <w:color w:val="000000"/>
        </w:rPr>
        <w:t> </w:t>
      </w:r>
      <w:r w:rsidRPr="00351664">
        <w:rPr>
          <w:color w:val="000000"/>
        </w:rPr>
        <w:t>и</w:t>
      </w:r>
      <w:r w:rsidRPr="00351664">
        <w:rPr>
          <w:rStyle w:val="apple-converted-space"/>
          <w:color w:val="000000"/>
        </w:rPr>
        <w:t> </w:t>
      </w:r>
      <w:r w:rsidRPr="00351664">
        <w:rPr>
          <w:b/>
          <w:bCs/>
          <w:color w:val="000000"/>
        </w:rPr>
        <w:t>Подросток</w:t>
      </w:r>
      <w:r w:rsidRPr="00351664">
        <w:rPr>
          <w:rStyle w:val="apple-converted-space"/>
          <w:b/>
          <w:bCs/>
          <w:color w:val="000000"/>
        </w:rPr>
        <w:t> </w:t>
      </w:r>
      <w:r w:rsidRPr="00351664">
        <w:rPr>
          <w:color w:val="000000"/>
        </w:rPr>
        <w:t>по своему усмотрению.</w:t>
      </w:r>
    </w:p>
    <w:p w:rsidR="00835D4D" w:rsidRPr="00351664" w:rsidRDefault="00835D4D" w:rsidP="00835D4D">
      <w:pPr>
        <w:pStyle w:val="a7"/>
      </w:pPr>
      <w:r w:rsidRPr="00351664">
        <w:rPr>
          <w:color w:val="000000"/>
        </w:rPr>
        <w:t>После установки приложения профиль</w:t>
      </w:r>
      <w:r w:rsidRPr="00351664">
        <w:rPr>
          <w:rStyle w:val="apple-converted-space"/>
          <w:color w:val="000000"/>
        </w:rPr>
        <w:t> </w:t>
      </w:r>
      <w:r w:rsidRPr="00351664">
        <w:rPr>
          <w:b/>
          <w:bCs/>
          <w:color w:val="000000"/>
        </w:rPr>
        <w:t>Ребенок</w:t>
      </w:r>
      <w:r w:rsidRPr="00351664">
        <w:rPr>
          <w:rStyle w:val="apple-converted-space"/>
          <w:b/>
          <w:bCs/>
          <w:color w:val="000000"/>
        </w:rPr>
        <w:t> </w:t>
      </w:r>
      <w:r w:rsidRPr="00351664">
        <w:rPr>
          <w:color w:val="000000"/>
        </w:rPr>
        <w:t>является профилем, который используется по умолчанию для всех пользователей, с учетной записью которых не связан ни один профиль.</w:t>
      </w:r>
    </w:p>
    <w:p w:rsidR="00835D4D" w:rsidRPr="00351664" w:rsidRDefault="00835D4D" w:rsidP="00835D4D">
      <w:pPr>
        <w:pStyle w:val="a7"/>
      </w:pPr>
      <w:r w:rsidRPr="00351664">
        <w:rPr>
          <w:color w:val="000000"/>
        </w:rPr>
        <w:t>Для того чтобы использовать предустановленные профили</w:t>
      </w:r>
      <w:r w:rsidRPr="00351664">
        <w:rPr>
          <w:rStyle w:val="apple-converted-space"/>
          <w:color w:val="000000"/>
        </w:rPr>
        <w:t> </w:t>
      </w:r>
      <w:r w:rsidRPr="00351664">
        <w:rPr>
          <w:b/>
          <w:bCs/>
          <w:color w:val="000000"/>
        </w:rPr>
        <w:t>Подросток</w:t>
      </w:r>
      <w:r w:rsidRPr="00351664">
        <w:rPr>
          <w:rStyle w:val="apple-converted-space"/>
          <w:b/>
          <w:bCs/>
          <w:color w:val="000000"/>
        </w:rPr>
        <w:t> </w:t>
      </w:r>
      <w:r w:rsidRPr="00351664">
        <w:rPr>
          <w:color w:val="000000"/>
        </w:rPr>
        <w:t>и</w:t>
      </w:r>
      <w:r w:rsidRPr="00351664">
        <w:rPr>
          <w:rStyle w:val="apple-converted-space"/>
          <w:color w:val="000000"/>
        </w:rPr>
        <w:t> </w:t>
      </w:r>
      <w:r w:rsidRPr="00351664">
        <w:rPr>
          <w:b/>
          <w:bCs/>
          <w:color w:val="000000"/>
        </w:rPr>
        <w:t>Родитель</w:t>
      </w:r>
      <w:r w:rsidRPr="00351664">
        <w:rPr>
          <w:color w:val="000000"/>
        </w:rPr>
        <w:t>, установите флажок</w:t>
      </w:r>
      <w:r w:rsidRPr="00351664">
        <w:rPr>
          <w:rStyle w:val="apple-converted-space"/>
          <w:color w:val="000000"/>
        </w:rPr>
        <w:t> </w:t>
      </w:r>
      <w:r w:rsidRPr="00351664">
        <w:rPr>
          <w:b/>
          <w:bCs/>
          <w:color w:val="000000"/>
        </w:rPr>
        <w:t>Использовать профиль</w:t>
      </w:r>
      <w:r w:rsidRPr="00351664">
        <w:rPr>
          <w:rStyle w:val="apple-converted-space"/>
          <w:b/>
          <w:bCs/>
          <w:color w:val="000000"/>
        </w:rPr>
        <w:t> </w:t>
      </w:r>
      <w:r w:rsidRPr="00351664">
        <w:rPr>
          <w:color w:val="000000"/>
        </w:rPr>
        <w:t>в окне</w:t>
      </w:r>
      <w:r w:rsidRPr="00351664">
        <w:rPr>
          <w:rStyle w:val="apple-converted-space"/>
          <w:color w:val="000000"/>
        </w:rPr>
        <w:t> </w:t>
      </w:r>
      <w:r w:rsidRPr="00351664">
        <w:rPr>
          <w:b/>
          <w:bCs/>
          <w:color w:val="000000"/>
        </w:rPr>
        <w:t>Настройка профилей</w:t>
      </w:r>
      <w:r w:rsidRPr="00351664">
        <w:rPr>
          <w:color w:val="000000"/>
        </w:rPr>
        <w:t xml:space="preserve">. В результате </w:t>
      </w:r>
      <w:r w:rsidRPr="00351664">
        <w:rPr>
          <w:color w:val="000000"/>
        </w:rPr>
        <w:lastRenderedPageBreak/>
        <w:t>выбранные профили будут отображены в раскрывающемся списке блока</w:t>
      </w:r>
      <w:r w:rsidRPr="00351664">
        <w:rPr>
          <w:rStyle w:val="apple-converted-space"/>
          <w:color w:val="000000"/>
        </w:rPr>
        <w:t> </w:t>
      </w:r>
      <w:r w:rsidRPr="00351664">
        <w:rPr>
          <w:b/>
          <w:bCs/>
          <w:color w:val="000000"/>
        </w:rPr>
        <w:t>Профили</w:t>
      </w:r>
      <w:r w:rsidRPr="00351664">
        <w:rPr>
          <w:rStyle w:val="apple-converted-space"/>
          <w:b/>
          <w:bCs/>
          <w:color w:val="000000"/>
        </w:rPr>
        <w:t> </w:t>
      </w:r>
      <w:r w:rsidRPr="00351664">
        <w:rPr>
          <w:color w:val="000000"/>
        </w:rPr>
        <w:t>в окне настройки компонента</w:t>
      </w:r>
      <w:r w:rsidRPr="00351664">
        <w:rPr>
          <w:rStyle w:val="apple-converted-space"/>
          <w:color w:val="000000"/>
        </w:rPr>
        <w:t> </w:t>
      </w:r>
      <w:r w:rsidRPr="00351664">
        <w:rPr>
          <w:b/>
          <w:bCs/>
          <w:color w:val="000000"/>
        </w:rPr>
        <w:t>Родительский контроль.</w:t>
      </w:r>
    </w:p>
    <w:p w:rsidR="00835D4D" w:rsidRPr="00351664" w:rsidRDefault="00835D4D" w:rsidP="00835D4D">
      <w:pPr>
        <w:pStyle w:val="a7"/>
      </w:pPr>
      <w:r w:rsidRPr="00351664">
        <w:rPr>
          <w:color w:val="000000"/>
        </w:rPr>
        <w:t>В блоке</w:t>
      </w:r>
      <w:r w:rsidRPr="00351664">
        <w:rPr>
          <w:rStyle w:val="apple-converted-space"/>
          <w:color w:val="000000"/>
        </w:rPr>
        <w:t> </w:t>
      </w:r>
      <w:r w:rsidRPr="00351664">
        <w:rPr>
          <w:b/>
          <w:bCs/>
          <w:color w:val="000000"/>
        </w:rPr>
        <w:t>Пароль</w:t>
      </w:r>
      <w:r w:rsidRPr="00351664">
        <w:rPr>
          <w:rStyle w:val="apple-converted-space"/>
          <w:b/>
          <w:bCs/>
          <w:color w:val="000000"/>
        </w:rPr>
        <w:t> </w:t>
      </w:r>
      <w:r w:rsidRPr="00351664">
        <w:rPr>
          <w:color w:val="000000"/>
        </w:rPr>
        <w:t>вы можете задать пароль, ограничивающий доступ пользователей к веб-ресурсам под данным профилем. Дальнейшее переключение пользователей на данный профиль будет возможно только после указания заданного пароля. Если поле</w:t>
      </w:r>
      <w:r w:rsidRPr="00351664">
        <w:rPr>
          <w:rStyle w:val="apple-converted-space"/>
          <w:color w:val="000000"/>
        </w:rPr>
        <w:t> </w:t>
      </w:r>
      <w:r w:rsidRPr="00351664">
        <w:rPr>
          <w:b/>
          <w:bCs/>
          <w:color w:val="000000"/>
        </w:rPr>
        <w:t>Пароль</w:t>
      </w:r>
      <w:r w:rsidRPr="00351664">
        <w:rPr>
          <w:rStyle w:val="apple-converted-space"/>
          <w:b/>
          <w:bCs/>
          <w:color w:val="000000"/>
        </w:rPr>
        <w:t> </w:t>
      </w:r>
      <w:r w:rsidRPr="00351664">
        <w:rPr>
          <w:color w:val="000000"/>
        </w:rPr>
        <w:t>оставлено пустым, на этот профиль сможет переключиться каждый пользователь компьютера. Для профиля</w:t>
      </w:r>
      <w:r w:rsidRPr="00351664">
        <w:rPr>
          <w:rStyle w:val="apple-converted-space"/>
          <w:color w:val="000000"/>
        </w:rPr>
        <w:t> </w:t>
      </w:r>
      <w:r w:rsidRPr="00351664">
        <w:rPr>
          <w:b/>
          <w:bCs/>
          <w:color w:val="000000"/>
        </w:rPr>
        <w:t>Ребенок</w:t>
      </w:r>
      <w:r w:rsidRPr="00351664">
        <w:rPr>
          <w:rStyle w:val="apple-converted-space"/>
          <w:b/>
          <w:bCs/>
          <w:color w:val="000000"/>
        </w:rPr>
        <w:t> </w:t>
      </w:r>
      <w:r w:rsidRPr="00351664">
        <w:rPr>
          <w:color w:val="000000"/>
        </w:rPr>
        <w:t>пароль не задается.</w:t>
      </w:r>
    </w:p>
    <w:p w:rsidR="00835D4D" w:rsidRPr="00351664" w:rsidRDefault="00835D4D" w:rsidP="00835D4D">
      <w:pPr>
        <w:pStyle w:val="a7"/>
      </w:pPr>
      <w:r w:rsidRPr="00351664">
        <w:rPr>
          <w:color w:val="000000"/>
        </w:rPr>
        <w:t>В блоке</w:t>
      </w:r>
      <w:r w:rsidRPr="00351664">
        <w:rPr>
          <w:rStyle w:val="apple-converted-space"/>
          <w:color w:val="000000"/>
        </w:rPr>
        <w:t> </w:t>
      </w:r>
      <w:r w:rsidRPr="00351664">
        <w:rPr>
          <w:b/>
          <w:bCs/>
          <w:color w:val="000000"/>
        </w:rPr>
        <w:t>Пользователи</w:t>
      </w:r>
      <w:r w:rsidRPr="00351664">
        <w:rPr>
          <w:rStyle w:val="apple-converted-space"/>
          <w:b/>
          <w:bCs/>
          <w:color w:val="000000"/>
        </w:rPr>
        <w:t> </w:t>
      </w:r>
      <w:r w:rsidRPr="00351664">
        <w:rPr>
          <w:color w:val="000000"/>
        </w:rPr>
        <w:t>вы можете прикрепить определенную учетную запись Microsoft Windows к выбранному профилю Родительского контроля.</w:t>
      </w:r>
    </w:p>
    <w:p w:rsidR="00835D4D" w:rsidRPr="00351664" w:rsidRDefault="00835D4D" w:rsidP="00835D4D">
      <w:pPr>
        <w:pStyle w:val="a7"/>
      </w:pPr>
      <w:r w:rsidRPr="00351664">
        <w:rPr>
          <w:color w:val="000000"/>
        </w:rPr>
        <w:t>Для того чтобы выбрать учетную запись, которую вы планируете связать с профилем, нажмите на кнопку</w:t>
      </w:r>
      <w:r w:rsidRPr="00351664">
        <w:rPr>
          <w:rStyle w:val="apple-converted-space"/>
          <w:color w:val="000000"/>
        </w:rPr>
        <w:t> </w:t>
      </w:r>
      <w:r w:rsidRPr="00351664">
        <w:rPr>
          <w:b/>
          <w:bCs/>
          <w:color w:val="000000"/>
        </w:rPr>
        <w:t>Добавить</w:t>
      </w:r>
      <w:r w:rsidRPr="00351664">
        <w:rPr>
          <w:rStyle w:val="apple-converted-space"/>
          <w:b/>
          <w:bCs/>
          <w:color w:val="000000"/>
        </w:rPr>
        <w:t> </w:t>
      </w:r>
      <w:r w:rsidRPr="00351664">
        <w:rPr>
          <w:color w:val="000000"/>
        </w:rPr>
        <w:t>и в стандартном окне Microsoft Windows укажите необходимую учетную запись.</w:t>
      </w:r>
    </w:p>
    <w:p w:rsidR="00835D4D" w:rsidRPr="00351664" w:rsidRDefault="00835D4D" w:rsidP="00835D4D">
      <w:pPr>
        <w:pStyle w:val="a7"/>
      </w:pPr>
      <w:r w:rsidRPr="00351664">
        <w:rPr>
          <w:color w:val="000000"/>
        </w:rPr>
        <w:t>Для того чтобы настраиваемый профиль не применялся к учетной записи пользователя, выберите этого пользователя в списке и нажмите на кнопку</w:t>
      </w:r>
      <w:r w:rsidRPr="00351664">
        <w:rPr>
          <w:rStyle w:val="apple-converted-space"/>
          <w:color w:val="000000"/>
        </w:rPr>
        <w:t> </w:t>
      </w:r>
      <w:r w:rsidRPr="00351664">
        <w:rPr>
          <w:b/>
          <w:bCs/>
          <w:color w:val="000000"/>
        </w:rPr>
        <w:t>Удалить</w:t>
      </w:r>
      <w:r w:rsidRPr="00351664">
        <w:rPr>
          <w:color w:val="000000"/>
        </w:rPr>
        <w:t>.</w:t>
      </w:r>
    </w:p>
    <w:p w:rsidR="00835D4D" w:rsidRPr="00351664" w:rsidRDefault="00835D4D" w:rsidP="00835D4D">
      <w:pPr>
        <w:pStyle w:val="a7"/>
      </w:pPr>
      <w:r w:rsidRPr="00351664">
        <w:rPr>
          <w:color w:val="000000"/>
        </w:rPr>
        <w:t>Чтобы отредактировать настройки параметров профиля:</w:t>
      </w:r>
    </w:p>
    <w:p w:rsidR="00835D4D" w:rsidRPr="00351664" w:rsidRDefault="00835D4D" w:rsidP="00835D4D">
      <w:pPr>
        <w:numPr>
          <w:ilvl w:val="0"/>
          <w:numId w:val="34"/>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Откройте окно настройки приложения и выберите компонент Родительский контроль в разделе</w:t>
      </w:r>
      <w:r w:rsidRPr="00351664">
        <w:rPr>
          <w:rStyle w:val="apple-converted-space"/>
          <w:rFonts w:ascii="Times New Roman" w:hAnsi="Times New Roman" w:cs="Times New Roman"/>
          <w:color w:val="000000"/>
          <w:sz w:val="24"/>
          <w:szCs w:val="24"/>
        </w:rPr>
        <w:t> </w:t>
      </w:r>
      <w:r w:rsidRPr="00351664">
        <w:rPr>
          <w:rFonts w:ascii="Times New Roman" w:hAnsi="Times New Roman" w:cs="Times New Roman"/>
          <w:b/>
          <w:bCs/>
          <w:color w:val="000000"/>
          <w:sz w:val="24"/>
          <w:szCs w:val="24"/>
        </w:rPr>
        <w:t>Защита</w:t>
      </w:r>
      <w:r w:rsidRPr="00351664">
        <w:rPr>
          <w:rFonts w:ascii="Times New Roman" w:hAnsi="Times New Roman" w:cs="Times New Roman"/>
          <w:color w:val="000000"/>
          <w:sz w:val="24"/>
          <w:szCs w:val="24"/>
        </w:rPr>
        <w:t>.</w:t>
      </w:r>
    </w:p>
    <w:p w:rsidR="00835D4D" w:rsidRPr="00351664" w:rsidRDefault="00835D4D" w:rsidP="00835D4D">
      <w:pPr>
        <w:numPr>
          <w:ilvl w:val="0"/>
          <w:numId w:val="34"/>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Выберите предустановленный профиль, параметры которого вы хотите изменить, из раскрывающегося списка в блоке</w:t>
      </w:r>
      <w:r w:rsidRPr="00351664">
        <w:rPr>
          <w:rStyle w:val="apple-converted-space"/>
          <w:rFonts w:ascii="Times New Roman" w:hAnsi="Times New Roman" w:cs="Times New Roman"/>
          <w:color w:val="000000"/>
          <w:sz w:val="24"/>
          <w:szCs w:val="24"/>
        </w:rPr>
        <w:t> </w:t>
      </w:r>
      <w:r w:rsidRPr="00351664">
        <w:rPr>
          <w:rFonts w:ascii="Times New Roman" w:hAnsi="Times New Roman" w:cs="Times New Roman"/>
          <w:b/>
          <w:bCs/>
          <w:color w:val="000000"/>
          <w:sz w:val="24"/>
          <w:szCs w:val="24"/>
        </w:rPr>
        <w:t>Профили</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и нажмите на кнопку</w:t>
      </w:r>
      <w:r w:rsidRPr="00351664">
        <w:rPr>
          <w:rStyle w:val="apple-converted-space"/>
          <w:rFonts w:ascii="Times New Roman" w:hAnsi="Times New Roman" w:cs="Times New Roman"/>
          <w:color w:val="000000"/>
          <w:sz w:val="24"/>
          <w:szCs w:val="24"/>
        </w:rPr>
        <w:t> </w:t>
      </w:r>
      <w:r w:rsidRPr="00351664">
        <w:rPr>
          <w:rFonts w:ascii="Times New Roman" w:hAnsi="Times New Roman" w:cs="Times New Roman"/>
          <w:b/>
          <w:bCs/>
          <w:color w:val="000000"/>
          <w:sz w:val="24"/>
          <w:szCs w:val="24"/>
        </w:rPr>
        <w:t>Настройка</w:t>
      </w:r>
      <w:r w:rsidRPr="00351664">
        <w:rPr>
          <w:rFonts w:ascii="Times New Roman" w:hAnsi="Times New Roman" w:cs="Times New Roman"/>
          <w:color w:val="000000"/>
          <w:sz w:val="24"/>
          <w:szCs w:val="24"/>
        </w:rPr>
        <w:t>.</w:t>
      </w:r>
    </w:p>
    <w:p w:rsidR="00835D4D" w:rsidRPr="00351664" w:rsidRDefault="00835D4D" w:rsidP="00835D4D">
      <w:pPr>
        <w:pStyle w:val="a7"/>
      </w:pPr>
      <w:r w:rsidRPr="00351664">
        <w:rPr>
          <w:b/>
          <w:bCs/>
          <w:color w:val="000000"/>
        </w:rPr>
        <w:t>Настройка фильтрации</w:t>
      </w:r>
    </w:p>
    <w:p w:rsidR="00835D4D" w:rsidRPr="00351664" w:rsidRDefault="00835D4D" w:rsidP="00835D4D">
      <w:pPr>
        <w:pStyle w:val="a7"/>
      </w:pPr>
      <w:r w:rsidRPr="00351664">
        <w:rPr>
          <w:color w:val="000000"/>
        </w:rPr>
        <w:t>Ограничения, применяемые к профилям Родительского контроля, основаны на применении фильтров.</w:t>
      </w:r>
      <w:r w:rsidRPr="00351664">
        <w:rPr>
          <w:rStyle w:val="apple-converted-space"/>
          <w:color w:val="000000"/>
        </w:rPr>
        <w:t> </w:t>
      </w:r>
      <w:r w:rsidRPr="00351664">
        <w:rPr>
          <w:i/>
          <w:iCs/>
          <w:color w:val="000000"/>
        </w:rPr>
        <w:t>Фильтр</w:t>
      </w:r>
      <w:r w:rsidRPr="00351664">
        <w:rPr>
          <w:color w:val="000000"/>
        </w:rPr>
        <w:t>– это ряд критериев, по которым Родительский контроль принимает решение о возможности загрузки того или иного веб-сайта.</w:t>
      </w:r>
    </w:p>
    <w:p w:rsidR="00835D4D" w:rsidRPr="00351664" w:rsidRDefault="00835D4D" w:rsidP="00835D4D">
      <w:pPr>
        <w:pStyle w:val="a7"/>
      </w:pPr>
      <w:r w:rsidRPr="00351664">
        <w:rPr>
          <w:color w:val="000000"/>
        </w:rPr>
        <w:t>Чтобы изменить параметры фильтрации для текущего уровня ограничений:</w:t>
      </w:r>
    </w:p>
    <w:p w:rsidR="00835D4D" w:rsidRPr="00351664" w:rsidRDefault="00835D4D" w:rsidP="00835D4D">
      <w:pPr>
        <w:numPr>
          <w:ilvl w:val="0"/>
          <w:numId w:val="36"/>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Откройте окно настройки приложения и выберите компонент</w:t>
      </w:r>
      <w:r w:rsidRPr="00351664">
        <w:rPr>
          <w:rStyle w:val="apple-converted-space"/>
          <w:rFonts w:ascii="Times New Roman" w:hAnsi="Times New Roman" w:cs="Times New Roman"/>
          <w:color w:val="000000"/>
          <w:sz w:val="24"/>
          <w:szCs w:val="24"/>
        </w:rPr>
        <w:t> </w:t>
      </w:r>
      <w:r w:rsidRPr="00351664">
        <w:rPr>
          <w:rFonts w:ascii="Times New Roman" w:hAnsi="Times New Roman" w:cs="Times New Roman"/>
          <w:b/>
          <w:bCs/>
          <w:color w:val="000000"/>
          <w:sz w:val="24"/>
          <w:szCs w:val="24"/>
        </w:rPr>
        <w:t>Родительский контроль</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 разделе</w:t>
      </w:r>
      <w:r w:rsidRPr="00351664">
        <w:rPr>
          <w:rStyle w:val="apple-converted-space"/>
          <w:rFonts w:ascii="Times New Roman" w:hAnsi="Times New Roman" w:cs="Times New Roman"/>
          <w:color w:val="000000"/>
          <w:sz w:val="24"/>
          <w:szCs w:val="24"/>
        </w:rPr>
        <w:t> </w:t>
      </w:r>
      <w:r w:rsidRPr="00351664">
        <w:rPr>
          <w:rFonts w:ascii="Times New Roman" w:hAnsi="Times New Roman" w:cs="Times New Roman"/>
          <w:b/>
          <w:bCs/>
          <w:color w:val="000000"/>
          <w:sz w:val="24"/>
          <w:szCs w:val="24"/>
        </w:rPr>
        <w:t>Защита</w:t>
      </w:r>
      <w:r w:rsidRPr="00351664">
        <w:rPr>
          <w:rFonts w:ascii="Times New Roman" w:hAnsi="Times New Roman" w:cs="Times New Roman"/>
          <w:color w:val="000000"/>
          <w:sz w:val="24"/>
          <w:szCs w:val="24"/>
        </w:rPr>
        <w:t>.</w:t>
      </w:r>
    </w:p>
    <w:p w:rsidR="00835D4D" w:rsidRPr="00351664" w:rsidRDefault="00835D4D" w:rsidP="00835D4D">
      <w:pPr>
        <w:numPr>
          <w:ilvl w:val="0"/>
          <w:numId w:val="36"/>
        </w:numPr>
        <w:suppressAutoHyphens/>
        <w:spacing w:after="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Выберите профиль из раскрывающегося списка в блоке</w:t>
      </w:r>
      <w:r w:rsidRPr="00351664">
        <w:rPr>
          <w:rStyle w:val="apple-converted-space"/>
          <w:rFonts w:ascii="Times New Roman" w:hAnsi="Times New Roman" w:cs="Times New Roman"/>
          <w:color w:val="000000"/>
          <w:sz w:val="24"/>
          <w:szCs w:val="24"/>
        </w:rPr>
        <w:t> </w:t>
      </w:r>
      <w:r w:rsidRPr="00351664">
        <w:rPr>
          <w:rFonts w:ascii="Times New Roman" w:hAnsi="Times New Roman" w:cs="Times New Roman"/>
          <w:b/>
          <w:bCs/>
          <w:color w:val="000000"/>
          <w:sz w:val="24"/>
          <w:szCs w:val="24"/>
        </w:rPr>
        <w:t>Профили</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и нажмите на кнопку</w:t>
      </w:r>
      <w:r w:rsidRPr="00351664">
        <w:rPr>
          <w:rStyle w:val="apple-converted-space"/>
          <w:rFonts w:ascii="Times New Roman" w:hAnsi="Times New Roman" w:cs="Times New Roman"/>
          <w:color w:val="000000"/>
          <w:sz w:val="24"/>
          <w:szCs w:val="24"/>
        </w:rPr>
        <w:t> </w:t>
      </w:r>
      <w:r w:rsidRPr="00351664">
        <w:rPr>
          <w:rFonts w:ascii="Times New Roman" w:hAnsi="Times New Roman" w:cs="Times New Roman"/>
          <w:b/>
          <w:bCs/>
          <w:color w:val="000000"/>
          <w:sz w:val="24"/>
          <w:szCs w:val="24"/>
        </w:rPr>
        <w:t>Настройка</w:t>
      </w:r>
      <w:r w:rsidRPr="00351664">
        <w:rPr>
          <w:rStyle w:val="apple-converted-space"/>
          <w:rFonts w:ascii="Times New Roman" w:hAnsi="Times New Roman" w:cs="Times New Roman"/>
          <w:b/>
          <w:bCs/>
          <w:color w:val="000000"/>
          <w:sz w:val="24"/>
          <w:szCs w:val="24"/>
        </w:rPr>
        <w:t> </w:t>
      </w:r>
      <w:r w:rsidRPr="00351664">
        <w:rPr>
          <w:rFonts w:ascii="Times New Roman" w:hAnsi="Times New Roman" w:cs="Times New Roman"/>
          <w:color w:val="000000"/>
          <w:sz w:val="24"/>
          <w:szCs w:val="24"/>
        </w:rPr>
        <w:t>в блоке</w:t>
      </w:r>
      <w:r w:rsidRPr="00351664">
        <w:rPr>
          <w:rFonts w:ascii="Times New Roman" w:hAnsi="Times New Roman" w:cs="Times New Roman"/>
          <w:b/>
          <w:bCs/>
          <w:color w:val="000000"/>
          <w:sz w:val="24"/>
          <w:szCs w:val="24"/>
        </w:rPr>
        <w:t>Уровень ограничения</w:t>
      </w:r>
      <w:r w:rsidRPr="00351664">
        <w:rPr>
          <w:rFonts w:ascii="Times New Roman" w:hAnsi="Times New Roman" w:cs="Times New Roman"/>
          <w:color w:val="000000"/>
          <w:sz w:val="24"/>
          <w:szCs w:val="24"/>
        </w:rPr>
        <w:t>.</w:t>
      </w:r>
    </w:p>
    <w:p w:rsidR="00835D4D" w:rsidRPr="00351664" w:rsidRDefault="00835D4D" w:rsidP="00835D4D">
      <w:pPr>
        <w:numPr>
          <w:ilvl w:val="0"/>
          <w:numId w:val="36"/>
        </w:numPr>
        <w:suppressAutoHyphens/>
        <w:spacing w:after="280" w:line="240" w:lineRule="auto"/>
        <w:rPr>
          <w:rFonts w:ascii="Times New Roman" w:hAnsi="Times New Roman" w:cs="Times New Roman"/>
          <w:sz w:val="24"/>
          <w:szCs w:val="24"/>
        </w:rPr>
      </w:pPr>
      <w:r w:rsidRPr="00351664">
        <w:rPr>
          <w:rFonts w:ascii="Times New Roman" w:hAnsi="Times New Roman" w:cs="Times New Roman"/>
          <w:color w:val="000000"/>
          <w:sz w:val="24"/>
          <w:szCs w:val="24"/>
        </w:rPr>
        <w:t>Отредактируйте параметры фильтрации на соответствующих закладках окна</w:t>
      </w:r>
      <w:r w:rsidRPr="00351664">
        <w:rPr>
          <w:rStyle w:val="apple-converted-space"/>
          <w:rFonts w:ascii="Times New Roman" w:hAnsi="Times New Roman" w:cs="Times New Roman"/>
          <w:color w:val="000000"/>
          <w:sz w:val="24"/>
          <w:szCs w:val="24"/>
        </w:rPr>
        <w:t> </w:t>
      </w:r>
      <w:r w:rsidRPr="00351664">
        <w:rPr>
          <w:rFonts w:ascii="Times New Roman" w:hAnsi="Times New Roman" w:cs="Times New Roman"/>
          <w:b/>
          <w:bCs/>
          <w:color w:val="000000"/>
          <w:sz w:val="24"/>
          <w:szCs w:val="24"/>
        </w:rPr>
        <w:t>Настройка профиля:  &lt;название профиля&gt;</w:t>
      </w:r>
      <w:r w:rsidRPr="00351664">
        <w:rPr>
          <w:rFonts w:ascii="Times New Roman" w:hAnsi="Times New Roman" w:cs="Times New Roman"/>
          <w:color w:val="000000"/>
          <w:sz w:val="24"/>
          <w:szCs w:val="24"/>
        </w:rPr>
        <w:t>.</w:t>
      </w:r>
    </w:p>
    <w:p w:rsidR="00835D4D" w:rsidRPr="00351664" w:rsidRDefault="00835D4D" w:rsidP="00835D4D">
      <w:pPr>
        <w:pStyle w:val="a7"/>
      </w:pPr>
      <w:r w:rsidRPr="00351664">
        <w:rPr>
          <w:b/>
          <w:bCs/>
          <w:color w:val="000000"/>
        </w:rPr>
        <w:t>Ограничение времени доступа к интернет-ресурсам</w:t>
      </w:r>
    </w:p>
    <w:p w:rsidR="00835D4D" w:rsidRPr="00351664" w:rsidRDefault="00835D4D" w:rsidP="00835D4D">
      <w:pPr>
        <w:pStyle w:val="a7"/>
      </w:pPr>
      <w:r w:rsidRPr="00351664">
        <w:rPr>
          <w:color w:val="000000"/>
        </w:rPr>
        <w:t>В дополнение к средствам Родительского контроля, созданным в Windows Vista, KIS 7.0 позволяет установить ограничение времени доступа к интернет.</w:t>
      </w:r>
    </w:p>
    <w:p w:rsidR="00835D4D" w:rsidRPr="00351664" w:rsidRDefault="00835D4D" w:rsidP="00835D4D">
      <w:pPr>
        <w:jc w:val="center"/>
        <w:rPr>
          <w:rFonts w:ascii="Times New Roman" w:hAnsi="Times New Roman" w:cs="Times New Roman"/>
          <w:color w:val="000000"/>
          <w:sz w:val="24"/>
          <w:szCs w:val="24"/>
        </w:rPr>
      </w:pPr>
      <w:r w:rsidRPr="00351664">
        <w:rPr>
          <w:rFonts w:ascii="Times New Roman" w:hAnsi="Times New Roman" w:cs="Times New Roman"/>
          <w:noProof/>
          <w:color w:val="000000"/>
          <w:sz w:val="24"/>
          <w:szCs w:val="24"/>
        </w:rPr>
        <w:lastRenderedPageBreak/>
        <w:drawing>
          <wp:inline distT="0" distB="0" distL="0" distR="0">
            <wp:extent cx="4286250" cy="38481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5" t="-3" r="-5" b="-3"/>
                    <a:stretch>
                      <a:fillRect/>
                    </a:stretch>
                  </pic:blipFill>
                  <pic:spPr bwMode="auto">
                    <a:xfrm>
                      <a:off x="0" y="0"/>
                      <a:ext cx="4286250" cy="3848100"/>
                    </a:xfrm>
                    <a:prstGeom prst="rect">
                      <a:avLst/>
                    </a:prstGeom>
                    <a:solidFill>
                      <a:srgbClr val="FFFFFF"/>
                    </a:solidFill>
                    <a:ln w="9525">
                      <a:noFill/>
                      <a:miter lim="800000"/>
                      <a:headEnd/>
                      <a:tailEnd/>
                    </a:ln>
                  </pic:spPr>
                </pic:pic>
              </a:graphicData>
            </a:graphic>
          </wp:inline>
        </w:drawing>
      </w:r>
    </w:p>
    <w:p w:rsidR="00835D4D" w:rsidRPr="00351664" w:rsidRDefault="00835D4D" w:rsidP="00835D4D">
      <w:pPr>
        <w:pStyle w:val="a7"/>
      </w:pPr>
      <w:r w:rsidRPr="00351664">
        <w:rPr>
          <w:color w:val="000000"/>
        </w:rPr>
        <w:t>Чтобы установить ограничение на работу в интернете по суммарному количеству времени в течение суток, установите флажок</w:t>
      </w:r>
      <w:r w:rsidRPr="00351664">
        <w:rPr>
          <w:rStyle w:val="apple-converted-space"/>
          <w:color w:val="000000"/>
        </w:rPr>
        <w:t> </w:t>
      </w:r>
      <w:r w:rsidRPr="00351664">
        <w:rPr>
          <w:b/>
          <w:bCs/>
          <w:color w:val="000000"/>
        </w:rPr>
        <w:t xml:space="preserve">Ограничить суточное время работы в интернете </w:t>
      </w:r>
      <w:r w:rsidRPr="00351664">
        <w:rPr>
          <w:color w:val="000000"/>
        </w:rPr>
        <w:t>и задайте условие ограничения.</w:t>
      </w:r>
    </w:p>
    <w:p w:rsidR="00835D4D" w:rsidRPr="00351664" w:rsidRDefault="00835D4D" w:rsidP="00835D4D">
      <w:pPr>
        <w:pStyle w:val="a7"/>
      </w:pPr>
      <w:r w:rsidRPr="00351664">
        <w:rPr>
          <w:color w:val="000000"/>
        </w:rPr>
        <w:t xml:space="preserve">Чтобы ограничить доступ к интернету определенными часами в течение суток, установите флажок </w:t>
      </w:r>
      <w:r w:rsidRPr="00351664">
        <w:rPr>
          <w:b/>
          <w:bCs/>
          <w:color w:val="000000"/>
        </w:rPr>
        <w:t>Разрешить доступ к интернету в указанное время</w:t>
      </w:r>
      <w:r w:rsidRPr="00351664">
        <w:rPr>
          <w:rStyle w:val="apple-converted-space"/>
          <w:b/>
          <w:bCs/>
          <w:color w:val="000000"/>
        </w:rPr>
        <w:t xml:space="preserve"> </w:t>
      </w:r>
      <w:r w:rsidRPr="00351664">
        <w:rPr>
          <w:color w:val="000000"/>
        </w:rPr>
        <w:t xml:space="preserve">и задайте временные интервалы, когда работа в интернете разрешена. Для этого воспользуйтесь кнопкой </w:t>
      </w:r>
      <w:r w:rsidRPr="00351664">
        <w:rPr>
          <w:rStyle w:val="apple-converted-space"/>
          <w:color w:val="000000"/>
        </w:rPr>
        <w:t> </w:t>
      </w:r>
      <w:r w:rsidRPr="00351664">
        <w:rPr>
          <w:b/>
          <w:bCs/>
          <w:color w:val="000000"/>
        </w:rPr>
        <w:t xml:space="preserve">Добавить </w:t>
      </w:r>
      <w:r w:rsidRPr="00351664">
        <w:rPr>
          <w:color w:val="000000"/>
        </w:rPr>
        <w:t>и в открывшемся окне укажите временные рамки. Для редактирования списка разрешенных интервалов работы используйте соответствующие кнопки.</w:t>
      </w:r>
    </w:p>
    <w:p w:rsidR="00835D4D" w:rsidRPr="00351664" w:rsidRDefault="00835D4D" w:rsidP="00835D4D">
      <w:pPr>
        <w:jc w:val="center"/>
        <w:rPr>
          <w:rFonts w:ascii="Times New Roman" w:hAnsi="Times New Roman" w:cs="Times New Roman"/>
          <w:color w:val="000000"/>
          <w:sz w:val="24"/>
          <w:szCs w:val="24"/>
        </w:rPr>
      </w:pPr>
      <w:r w:rsidRPr="00351664">
        <w:rPr>
          <w:rFonts w:ascii="Times New Roman" w:hAnsi="Times New Roman" w:cs="Times New Roman"/>
          <w:noProof/>
          <w:color w:val="000000"/>
          <w:sz w:val="24"/>
          <w:szCs w:val="24"/>
        </w:rPr>
        <w:lastRenderedPageBreak/>
        <w:drawing>
          <wp:inline distT="0" distB="0" distL="0" distR="0">
            <wp:extent cx="4286250" cy="34480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l="-5" t="-5" r="-5" b="-5"/>
                    <a:stretch>
                      <a:fillRect/>
                    </a:stretch>
                  </pic:blipFill>
                  <pic:spPr bwMode="auto">
                    <a:xfrm>
                      <a:off x="0" y="0"/>
                      <a:ext cx="4286250" cy="3448050"/>
                    </a:xfrm>
                    <a:prstGeom prst="rect">
                      <a:avLst/>
                    </a:prstGeom>
                    <a:solidFill>
                      <a:srgbClr val="FFFFFF"/>
                    </a:solidFill>
                    <a:ln w="9525">
                      <a:noFill/>
                      <a:miter lim="800000"/>
                      <a:headEnd/>
                      <a:tailEnd/>
                    </a:ln>
                  </pic:spPr>
                </pic:pic>
              </a:graphicData>
            </a:graphic>
          </wp:inline>
        </w:drawing>
      </w:r>
    </w:p>
    <w:p w:rsidR="00835D4D" w:rsidRPr="00351664" w:rsidRDefault="00835D4D" w:rsidP="00835D4D">
      <w:pPr>
        <w:pStyle w:val="a7"/>
      </w:pPr>
      <w:r w:rsidRPr="00351664">
        <w:rPr>
          <w:color w:val="000000"/>
        </w:rPr>
        <w:t>Если вы задали оба временных ограничения, причем значение одного из них превышает другое по количеству отведенного времени, то будет выбрано наименьшее значение из заданных.</w:t>
      </w:r>
    </w:p>
    <w:p w:rsidR="00835D4D" w:rsidRPr="00351664" w:rsidRDefault="00835D4D" w:rsidP="00835D4D">
      <w:pPr>
        <w:pStyle w:val="a7"/>
      </w:pPr>
      <w:r w:rsidRPr="00351664">
        <w:rPr>
          <w:b/>
          <w:bCs/>
          <w:color w:val="000000"/>
        </w:rPr>
        <w:t>Пример</w:t>
      </w:r>
      <w:r w:rsidRPr="00351664">
        <w:rPr>
          <w:color w:val="000000"/>
        </w:rPr>
        <w:t>: для профиля Ребенок вы ограничили суммарное суточное время работы в интернете тремя часами и дополнительно разрешили доступ в интернет только с 14.00 до 15.00. В итоге доступ к веб- сайтам будет разрешен только в течение этого временного интервала, несмотря на общее разрешенное количество часов. Вы можете задавать несколько временных интервалов в рамках одних суток.</w:t>
      </w:r>
    </w:p>
    <w:p w:rsidR="00835D4D" w:rsidRPr="00351664" w:rsidRDefault="00835D4D" w:rsidP="00835D4D">
      <w:pPr>
        <w:pStyle w:val="a7"/>
      </w:pPr>
      <w:r w:rsidRPr="00351664">
        <w:rPr>
          <w:color w:val="000000"/>
        </w:rPr>
        <w:t>Таким образом, вы сможете указать временной интервал в то время, когда вы сможете контролировать своего ребенка.</w:t>
      </w:r>
    </w:p>
    <w:p w:rsidR="00835D4D" w:rsidRPr="00351664" w:rsidRDefault="00835D4D" w:rsidP="00835D4D">
      <w:pPr>
        <w:pStyle w:val="3"/>
        <w:jc w:val="center"/>
        <w:rPr>
          <w:sz w:val="24"/>
          <w:szCs w:val="24"/>
        </w:rPr>
      </w:pPr>
      <w:r w:rsidRPr="00351664">
        <w:rPr>
          <w:color w:val="000000"/>
          <w:sz w:val="24"/>
          <w:szCs w:val="24"/>
        </w:rPr>
        <w:t>Заключение</w:t>
      </w:r>
    </w:p>
    <w:p w:rsidR="00835D4D" w:rsidRPr="00351664" w:rsidRDefault="00835D4D" w:rsidP="00835D4D">
      <w:pPr>
        <w:pStyle w:val="a7"/>
      </w:pPr>
      <w:r w:rsidRPr="00351664">
        <w:rPr>
          <w:color w:val="000000"/>
        </w:rPr>
        <w:t>Не стоит думать, что интернет – это безопасное место, в котором ваши дети могут чувствовать себя защищенными. Надеюсь, что вы понимаете, что использование только средств воспитательной работы без организации действенного контроля – это практически бесполезное занятие. Точно так же как и использование репрессивных средств контроля без организации воспитательной работы.</w:t>
      </w:r>
    </w:p>
    <w:p w:rsidR="00835D4D" w:rsidRPr="00351664" w:rsidRDefault="00835D4D" w:rsidP="00835D4D">
      <w:pPr>
        <w:pStyle w:val="a7"/>
      </w:pPr>
      <w:r w:rsidRPr="00351664">
        <w:rPr>
          <w:color w:val="000000"/>
        </w:rPr>
        <w:t>Только в единстве данных средств вы сможете помочь вашим детям чувствовать себя в безопасности и оградить их от влияния злоумышленников.</w:t>
      </w:r>
    </w:p>
    <w:p w:rsidR="00835D4D" w:rsidRPr="00351664" w:rsidRDefault="00835D4D" w:rsidP="00835D4D">
      <w:pPr>
        <w:rPr>
          <w:rFonts w:ascii="Times New Roman" w:hAnsi="Times New Roman" w:cs="Times New Roman"/>
          <w:color w:val="000000"/>
          <w:sz w:val="24"/>
          <w:szCs w:val="24"/>
        </w:rPr>
      </w:pPr>
    </w:p>
    <w:p w:rsidR="00042EED" w:rsidRPr="00351664" w:rsidRDefault="00042EED">
      <w:pPr>
        <w:rPr>
          <w:rFonts w:ascii="Times New Roman" w:hAnsi="Times New Roman" w:cs="Times New Roman"/>
          <w:sz w:val="24"/>
          <w:szCs w:val="24"/>
        </w:rPr>
      </w:pPr>
    </w:p>
    <w:sectPr w:rsidR="00042EED" w:rsidRPr="00351664" w:rsidSect="000917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C5" w:rsidRDefault="005367C5" w:rsidP="00963259">
      <w:pPr>
        <w:spacing w:after="0" w:line="240" w:lineRule="auto"/>
      </w:pPr>
      <w:r>
        <w:separator/>
      </w:r>
    </w:p>
  </w:endnote>
  <w:endnote w:type="continuationSeparator" w:id="1">
    <w:p w:rsidR="005367C5" w:rsidRDefault="005367C5" w:rsidP="0096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C5" w:rsidRDefault="005367C5" w:rsidP="00963259">
      <w:pPr>
        <w:spacing w:after="0" w:line="240" w:lineRule="auto"/>
      </w:pPr>
      <w:r>
        <w:separator/>
      </w:r>
    </w:p>
  </w:footnote>
  <w:footnote w:type="continuationSeparator" w:id="1">
    <w:p w:rsidR="005367C5" w:rsidRDefault="005367C5" w:rsidP="00963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hint="default"/>
        <w:color w:val="000000"/>
        <w:sz w:val="20"/>
        <w:szCs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6"/>
  </w:num>
  <w:num w:numId="8">
    <w:abstractNumId w:val="6"/>
  </w:num>
  <w:num w:numId="9">
    <w:abstractNumId w:val="13"/>
  </w:num>
  <w:num w:numId="10">
    <w:abstractNumId w:val="13"/>
  </w:num>
  <w:num w:numId="11">
    <w:abstractNumId w:val="12"/>
  </w:num>
  <w:num w:numId="12">
    <w:abstractNumId w:val="12"/>
  </w:num>
  <w:num w:numId="13">
    <w:abstractNumId w:val="1"/>
  </w:num>
  <w:num w:numId="14">
    <w:abstractNumId w:val="1"/>
  </w:num>
  <w:num w:numId="15">
    <w:abstractNumId w:val="15"/>
  </w:num>
  <w:num w:numId="16">
    <w:abstractNumId w:val="15"/>
  </w:num>
  <w:num w:numId="17">
    <w:abstractNumId w:val="3"/>
  </w:num>
  <w:num w:numId="18">
    <w:abstractNumId w:val="3"/>
  </w:num>
  <w:num w:numId="19">
    <w:abstractNumId w:val="14"/>
  </w:num>
  <w:num w:numId="20">
    <w:abstractNumId w:val="14"/>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17"/>
  </w:num>
  <w:num w:numId="26">
    <w:abstractNumId w:val="17"/>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5"/>
  </w:num>
  <w:num w:numId="34">
    <w:abstractNumId w:val="5"/>
  </w:num>
  <w:num w:numId="35">
    <w:abstractNumId w:val="8"/>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5D4D"/>
    <w:rsid w:val="00042EED"/>
    <w:rsid w:val="0009178A"/>
    <w:rsid w:val="00351664"/>
    <w:rsid w:val="005367C5"/>
    <w:rsid w:val="00835D4D"/>
    <w:rsid w:val="00963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8A"/>
  </w:style>
  <w:style w:type="paragraph" w:styleId="3">
    <w:name w:val="heading 3"/>
    <w:basedOn w:val="a"/>
    <w:next w:val="a0"/>
    <w:link w:val="30"/>
    <w:semiHidden/>
    <w:unhideWhenUsed/>
    <w:qFormat/>
    <w:rsid w:val="00835D4D"/>
    <w:pPr>
      <w:tabs>
        <w:tab w:val="num" w:pos="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835D4D"/>
    <w:rPr>
      <w:rFonts w:ascii="Times New Roman" w:eastAsia="Times New Roman" w:hAnsi="Times New Roman" w:cs="Times New Roman"/>
      <w:b/>
      <w:bCs/>
      <w:sz w:val="27"/>
      <w:szCs w:val="27"/>
      <w:lang w:eastAsia="zh-CN"/>
    </w:rPr>
  </w:style>
  <w:style w:type="character" w:styleId="a4">
    <w:name w:val="Hyperlink"/>
    <w:basedOn w:val="a1"/>
    <w:semiHidden/>
    <w:unhideWhenUsed/>
    <w:rsid w:val="00835D4D"/>
    <w:rPr>
      <w:color w:val="0000FF"/>
      <w:u w:val="single"/>
    </w:rPr>
  </w:style>
  <w:style w:type="character" w:styleId="a5">
    <w:name w:val="FollowedHyperlink"/>
    <w:basedOn w:val="a1"/>
    <w:uiPriority w:val="99"/>
    <w:semiHidden/>
    <w:unhideWhenUsed/>
    <w:rsid w:val="00835D4D"/>
    <w:rPr>
      <w:color w:val="800080" w:themeColor="followedHyperlink"/>
      <w:u w:val="single"/>
    </w:rPr>
  </w:style>
  <w:style w:type="paragraph" w:styleId="a0">
    <w:name w:val="Body Text"/>
    <w:basedOn w:val="a"/>
    <w:link w:val="a6"/>
    <w:uiPriority w:val="99"/>
    <w:semiHidden/>
    <w:unhideWhenUsed/>
    <w:rsid w:val="00835D4D"/>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1"/>
    <w:link w:val="a0"/>
    <w:uiPriority w:val="99"/>
    <w:semiHidden/>
    <w:rsid w:val="00835D4D"/>
    <w:rPr>
      <w:rFonts w:ascii="Times New Roman" w:eastAsia="Times New Roman" w:hAnsi="Times New Roman" w:cs="Times New Roman"/>
      <w:sz w:val="24"/>
      <w:szCs w:val="24"/>
      <w:lang w:eastAsia="zh-CN"/>
    </w:rPr>
  </w:style>
  <w:style w:type="paragraph" w:styleId="a7">
    <w:name w:val="Normal (Web)"/>
    <w:basedOn w:val="a"/>
    <w:semiHidden/>
    <w:unhideWhenUsed/>
    <w:rsid w:val="00835D4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style-span">
    <w:name w:val="apple-style-span"/>
    <w:basedOn w:val="a1"/>
    <w:rsid w:val="00835D4D"/>
  </w:style>
  <w:style w:type="character" w:customStyle="1" w:styleId="apple-converted-space">
    <w:name w:val="apple-converted-space"/>
    <w:basedOn w:val="a1"/>
    <w:rsid w:val="00835D4D"/>
  </w:style>
  <w:style w:type="character" w:styleId="a8">
    <w:name w:val="Emphasis"/>
    <w:basedOn w:val="a1"/>
    <w:qFormat/>
    <w:rsid w:val="00835D4D"/>
    <w:rPr>
      <w:i/>
      <w:iCs/>
    </w:rPr>
  </w:style>
  <w:style w:type="paragraph" w:styleId="a9">
    <w:name w:val="Balloon Text"/>
    <w:basedOn w:val="a"/>
    <w:link w:val="aa"/>
    <w:uiPriority w:val="99"/>
    <w:semiHidden/>
    <w:unhideWhenUsed/>
    <w:rsid w:val="00835D4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35D4D"/>
    <w:rPr>
      <w:rFonts w:ascii="Tahoma" w:hAnsi="Tahoma" w:cs="Tahoma"/>
      <w:sz w:val="16"/>
      <w:szCs w:val="16"/>
    </w:rPr>
  </w:style>
  <w:style w:type="paragraph" w:styleId="ab">
    <w:name w:val="header"/>
    <w:basedOn w:val="a"/>
    <w:link w:val="ac"/>
    <w:uiPriority w:val="99"/>
    <w:semiHidden/>
    <w:unhideWhenUsed/>
    <w:rsid w:val="00963259"/>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63259"/>
  </w:style>
  <w:style w:type="paragraph" w:styleId="ad">
    <w:name w:val="footer"/>
    <w:basedOn w:val="a"/>
    <w:link w:val="ae"/>
    <w:uiPriority w:val="99"/>
    <w:semiHidden/>
    <w:unhideWhenUsed/>
    <w:rsid w:val="00963259"/>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963259"/>
  </w:style>
</w:styles>
</file>

<file path=word/webSettings.xml><?xml version="1.0" encoding="utf-8"?>
<w:webSettings xmlns:r="http://schemas.openxmlformats.org/officeDocument/2006/relationships" xmlns:w="http://schemas.openxmlformats.org/wordprocessingml/2006/main">
  <w:divs>
    <w:div w:id="17962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4084</Words>
  <Characters>23282</Characters>
  <Application>Microsoft Office Word</Application>
  <DocSecurity>0</DocSecurity>
  <Lines>194</Lines>
  <Paragraphs>54</Paragraphs>
  <ScaleCrop>false</ScaleCrop>
  <Company>Reanimator Extreme Edition</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2023-08-01T08:24:00Z</dcterms:created>
  <dcterms:modified xsi:type="dcterms:W3CDTF">2023-08-01T08:44:00Z</dcterms:modified>
</cp:coreProperties>
</file>