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112" w:rsidRPr="005C064D" w:rsidRDefault="005F3112" w:rsidP="005F3112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C064D">
        <w:rPr>
          <w:rFonts w:ascii="Times New Roman" w:hAnsi="Times New Roman" w:cs="Times New Roman"/>
          <w:b/>
          <w:sz w:val="24"/>
          <w:szCs w:val="28"/>
        </w:rPr>
        <w:t>АННОТАЦИЯ РАБОЧЕЙ ПРОГРАММЫ ДИСЦИПЛИНЫ</w:t>
      </w:r>
    </w:p>
    <w:p w:rsidR="005F3112" w:rsidRPr="00D9270A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</w:pPr>
      <w:r w:rsidRPr="00D9270A"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  <w:t>ОП.0</w:t>
      </w:r>
      <w:r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  <w:t>1</w:t>
      </w:r>
      <w:r w:rsidRPr="00D9270A"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  <w:t xml:space="preserve"> Основы строительного черчения</w:t>
      </w:r>
    </w:p>
    <w:p w:rsidR="005F3112" w:rsidRPr="00D9270A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Mangal"/>
          <w:kern w:val="1"/>
          <w:szCs w:val="24"/>
          <w:lang w:eastAsia="hi-IN" w:bidi="hi-IN"/>
        </w:rPr>
      </w:pPr>
    </w:p>
    <w:p w:rsidR="00B111D7" w:rsidRPr="00B111D7" w:rsidRDefault="00B111D7" w:rsidP="00B11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Область применения рабочей программы: </w:t>
      </w:r>
      <w:r w:rsidRPr="00B11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B111D7" w:rsidRPr="00B111D7" w:rsidRDefault="00B111D7" w:rsidP="00B111D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111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ОП.01 Основы строительного черчения является частью основной образовательной программы в соответствии с ФГОС по профессии: 08.01.0</w:t>
      </w:r>
      <w:r w:rsidR="00343AE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11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Мастер </w:t>
      </w:r>
      <w:r w:rsidR="00343AE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сухого строительства</w:t>
      </w:r>
      <w:r w:rsidRPr="00B11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111D7" w:rsidRPr="00B111D7" w:rsidRDefault="00B111D7" w:rsidP="00B11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11D7" w:rsidRPr="00B111D7" w:rsidRDefault="00B111D7" w:rsidP="00B111D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Место дисциплины в структуре основной образовательной программы: </w:t>
      </w:r>
      <w:r w:rsidRPr="00B11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дисциплина входит в общепрофессиональный цикл. </w:t>
      </w:r>
    </w:p>
    <w:p w:rsidR="00B111D7" w:rsidRPr="00B111D7" w:rsidRDefault="00B111D7" w:rsidP="00B111D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B111D7" w:rsidRPr="00B111D7" w:rsidRDefault="00B111D7" w:rsidP="00B111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1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Цель и планируемые результаты освоения дисциплины:   </w:t>
      </w:r>
    </w:p>
    <w:p w:rsidR="00B111D7" w:rsidRPr="00B111D7" w:rsidRDefault="00B111D7" w:rsidP="00B111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1D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</w:t>
      </w:r>
      <w:r w:rsidRPr="00B11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учебной дисциплины </w:t>
      </w:r>
      <w:proofErr w:type="gramStart"/>
      <w:r w:rsidRPr="00B111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B11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должен: </w:t>
      </w:r>
    </w:p>
    <w:p w:rsidR="00B111D7" w:rsidRPr="00B111D7" w:rsidRDefault="00B111D7" w:rsidP="00B111D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1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B111D7" w:rsidRPr="00B111D7" w:rsidRDefault="00B111D7" w:rsidP="00B11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111D7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B111D7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 </w:t>
      </w:r>
      <w:r w:rsidRPr="00B111D7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читать архитектурно-строительные чертежи, проекты, монтажные схемы, схемы производства работ;</w:t>
      </w:r>
    </w:p>
    <w:p w:rsidR="00B111D7" w:rsidRPr="00B111D7" w:rsidRDefault="00B111D7" w:rsidP="00B11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111D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читать строительные чертежи с условными обозначениями, схемы;</w:t>
      </w:r>
    </w:p>
    <w:p w:rsidR="00B111D7" w:rsidRPr="00B111D7" w:rsidRDefault="00B111D7" w:rsidP="00B11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111D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читать чертежи планов, разрезов и фасадов зданий;</w:t>
      </w:r>
    </w:p>
    <w:p w:rsidR="00B111D7" w:rsidRPr="00B111D7" w:rsidRDefault="00B111D7" w:rsidP="00B111D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1D7" w:rsidRPr="00B111D7" w:rsidRDefault="00B111D7" w:rsidP="00B111D7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111D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</w:t>
      </w:r>
      <w:r w:rsidRPr="00B111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знать:</w:t>
      </w:r>
    </w:p>
    <w:p w:rsidR="00B111D7" w:rsidRPr="00B111D7" w:rsidRDefault="00B111D7" w:rsidP="00B111D7">
      <w:pPr>
        <w:spacing w:after="0" w:line="1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111D7" w:rsidRPr="00B111D7" w:rsidRDefault="00B111D7" w:rsidP="00B11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111D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требования единой системы конструкторской документации и системы проектной документации для строительства;</w:t>
      </w:r>
    </w:p>
    <w:p w:rsidR="00B111D7" w:rsidRPr="00B111D7" w:rsidRDefault="00B111D7" w:rsidP="00B11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111D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основные правила построения чертежей и схем, виды нормативно-технической документации;</w:t>
      </w:r>
    </w:p>
    <w:p w:rsidR="00B111D7" w:rsidRPr="00B111D7" w:rsidRDefault="00B111D7" w:rsidP="00B11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111D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виды строительных чертежей, проектов, монтажных схем, схем производства работ;</w:t>
      </w:r>
    </w:p>
    <w:p w:rsidR="00B111D7" w:rsidRPr="00B111D7" w:rsidRDefault="00B111D7" w:rsidP="00B11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111D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правила чтения технической и технологической документации;</w:t>
      </w:r>
    </w:p>
    <w:p w:rsidR="00B111D7" w:rsidRPr="00B111D7" w:rsidRDefault="00B111D7" w:rsidP="00B11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111D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виды производственной документации.</w:t>
      </w:r>
    </w:p>
    <w:p w:rsidR="00B111D7" w:rsidRPr="00B111D7" w:rsidRDefault="00B111D7" w:rsidP="00B11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111D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маркировку строительных чертежей;</w:t>
      </w:r>
    </w:p>
    <w:p w:rsidR="00B111D7" w:rsidRPr="00B111D7" w:rsidRDefault="00B111D7" w:rsidP="00B11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111D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назначение и виды чертежей планов, разрезов и фасадов зданий.</w:t>
      </w:r>
    </w:p>
    <w:p w:rsidR="005F3112" w:rsidRPr="00D9270A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F3112" w:rsidRPr="00D9270A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9270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4. Рекомендуемое количество часов на освоение рабочей программы учебной дисциплины:</w:t>
      </w:r>
    </w:p>
    <w:p w:rsidR="005F3112" w:rsidRPr="005C064D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C064D">
        <w:rPr>
          <w:rFonts w:ascii="Times New Roman" w:hAnsi="Times New Roman" w:cs="Times New Roman"/>
          <w:sz w:val="24"/>
          <w:szCs w:val="28"/>
        </w:rPr>
        <w:t>максимальной учебной нагрузки обучающегося-</w:t>
      </w:r>
      <w:r>
        <w:rPr>
          <w:rFonts w:ascii="Times New Roman" w:hAnsi="Times New Roman" w:cs="Times New Roman"/>
          <w:sz w:val="24"/>
          <w:szCs w:val="28"/>
        </w:rPr>
        <w:t xml:space="preserve">72 </w:t>
      </w:r>
      <w:r w:rsidRPr="005C064D">
        <w:rPr>
          <w:rFonts w:ascii="Times New Roman" w:hAnsi="Times New Roman" w:cs="Times New Roman"/>
          <w:sz w:val="24"/>
          <w:szCs w:val="28"/>
        </w:rPr>
        <w:t>час</w:t>
      </w:r>
      <w:r>
        <w:rPr>
          <w:rFonts w:ascii="Times New Roman" w:hAnsi="Times New Roman" w:cs="Times New Roman"/>
          <w:sz w:val="24"/>
          <w:szCs w:val="28"/>
        </w:rPr>
        <w:t>а</w:t>
      </w:r>
      <w:r w:rsidRPr="005C064D">
        <w:rPr>
          <w:rFonts w:ascii="Times New Roman" w:hAnsi="Times New Roman" w:cs="Times New Roman"/>
          <w:sz w:val="24"/>
          <w:szCs w:val="28"/>
        </w:rPr>
        <w:t>, в том числе:</w:t>
      </w:r>
    </w:p>
    <w:p w:rsidR="005F3112" w:rsidRPr="005C064D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5C064D">
        <w:rPr>
          <w:rFonts w:ascii="Times New Roman" w:hAnsi="Times New Roman" w:cs="Times New Roman"/>
          <w:sz w:val="24"/>
          <w:szCs w:val="28"/>
        </w:rPr>
        <w:t>обязательной аудиторной учебной нагрузки обучающегося-</w:t>
      </w:r>
      <w:r>
        <w:rPr>
          <w:rFonts w:ascii="Times New Roman" w:hAnsi="Times New Roman" w:cs="Times New Roman"/>
          <w:sz w:val="24"/>
          <w:szCs w:val="28"/>
        </w:rPr>
        <w:t>62</w:t>
      </w:r>
      <w:r w:rsidRPr="005C064D">
        <w:rPr>
          <w:rFonts w:ascii="Times New Roman" w:hAnsi="Times New Roman" w:cs="Times New Roman"/>
          <w:sz w:val="24"/>
          <w:szCs w:val="28"/>
        </w:rPr>
        <w:t xml:space="preserve"> час</w:t>
      </w:r>
      <w:r>
        <w:rPr>
          <w:rFonts w:ascii="Times New Roman" w:hAnsi="Times New Roman" w:cs="Times New Roman"/>
          <w:sz w:val="24"/>
          <w:szCs w:val="28"/>
        </w:rPr>
        <w:t>а</w:t>
      </w:r>
      <w:r w:rsidRPr="005C064D">
        <w:rPr>
          <w:rFonts w:ascii="Times New Roman" w:hAnsi="Times New Roman" w:cs="Times New Roman"/>
          <w:sz w:val="24"/>
          <w:szCs w:val="28"/>
        </w:rPr>
        <w:t>;</w:t>
      </w:r>
    </w:p>
    <w:p w:rsidR="005F3112" w:rsidRPr="005C064D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5C064D">
        <w:rPr>
          <w:rFonts w:ascii="Times New Roman" w:hAnsi="Times New Roman" w:cs="Times New Roman"/>
          <w:sz w:val="24"/>
          <w:szCs w:val="28"/>
        </w:rPr>
        <w:t>самостоятельной работы обучающегося-</w:t>
      </w:r>
      <w:r>
        <w:rPr>
          <w:rFonts w:ascii="Times New Roman" w:hAnsi="Times New Roman" w:cs="Times New Roman"/>
          <w:sz w:val="24"/>
          <w:szCs w:val="28"/>
        </w:rPr>
        <w:t>10</w:t>
      </w:r>
      <w:r w:rsidRPr="005C064D">
        <w:rPr>
          <w:rFonts w:ascii="Times New Roman" w:hAnsi="Times New Roman" w:cs="Times New Roman"/>
          <w:sz w:val="24"/>
          <w:szCs w:val="28"/>
        </w:rPr>
        <w:t xml:space="preserve"> часов.</w:t>
      </w:r>
    </w:p>
    <w:p w:rsidR="005F3112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</w:p>
    <w:p w:rsidR="005F3112" w:rsidRPr="005C064D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D9270A"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  <w:t>5.</w:t>
      </w:r>
      <w:r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5C064D">
        <w:rPr>
          <w:rFonts w:ascii="Times New Roman" w:hAnsi="Times New Roman" w:cs="Times New Roman"/>
          <w:b/>
          <w:sz w:val="24"/>
          <w:szCs w:val="28"/>
        </w:rPr>
        <w:t>Содержание учебной дисциплины:</w:t>
      </w:r>
    </w:p>
    <w:p w:rsidR="005F3112" w:rsidRPr="00D9270A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D9270A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Тема 1.</w:t>
      </w:r>
      <w:r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D9270A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Введение. Оформление чертежей</w:t>
      </w:r>
    </w:p>
    <w:p w:rsidR="005F3112" w:rsidRPr="00D9270A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D9270A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Тема 2. Практическое применение геометрических построений.</w:t>
      </w:r>
    </w:p>
    <w:p w:rsidR="005F3112" w:rsidRPr="00D9270A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D9270A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Тема 3.</w:t>
      </w:r>
      <w:r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D9270A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Прямоугольное и аксонометрическое проецирование</w:t>
      </w:r>
    </w:p>
    <w:p w:rsidR="005F3112" w:rsidRPr="00D9270A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D9270A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Тема 4. Сечения и разрезы.</w:t>
      </w:r>
    </w:p>
    <w:p w:rsidR="005F3112" w:rsidRPr="00D9270A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D9270A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Тема 5.</w:t>
      </w:r>
      <w:r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D9270A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Рабочие чертежи деталей</w:t>
      </w:r>
    </w:p>
    <w:p w:rsidR="005F3112" w:rsidRPr="00D9270A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D9270A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Тема 6. Сборочные чертежи</w:t>
      </w:r>
    </w:p>
    <w:p w:rsidR="005F3112" w:rsidRPr="00D9270A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D9270A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Тема 7.</w:t>
      </w:r>
      <w:r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D9270A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Схемы.</w:t>
      </w:r>
    </w:p>
    <w:p w:rsidR="005F3112" w:rsidRPr="00D9270A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D9270A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Тема 8.</w:t>
      </w:r>
      <w:r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D9270A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Чертежи металлических конструкций и изделий.</w:t>
      </w:r>
    </w:p>
    <w:p w:rsidR="005F3112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D9270A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Тема 9.</w:t>
      </w:r>
      <w:r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D9270A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Чертежи строительных генпланов и схемы ремонтных работ.</w:t>
      </w:r>
    </w:p>
    <w:p w:rsidR="00B111D7" w:rsidRPr="00D9270A" w:rsidRDefault="00B111D7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</w:p>
    <w:p w:rsidR="005F3112" w:rsidRPr="005C064D" w:rsidRDefault="005F3112" w:rsidP="005F31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C064D">
        <w:rPr>
          <w:rFonts w:ascii="Times New Roman" w:hAnsi="Times New Roman" w:cs="Times New Roman"/>
          <w:b/>
          <w:sz w:val="24"/>
          <w:szCs w:val="28"/>
        </w:rPr>
        <w:t>АННОТАЦИЯ РАБОЧЕЙ ПРОГРАММЫ ДИСЦИПЛИНЫ</w:t>
      </w:r>
    </w:p>
    <w:p w:rsidR="00B111D7" w:rsidRPr="00B111D7" w:rsidRDefault="00B111D7" w:rsidP="00B111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1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ОП.02 Основы строительного производства</w:t>
      </w:r>
    </w:p>
    <w:p w:rsidR="00B111D7" w:rsidRPr="00B111D7" w:rsidRDefault="00B111D7" w:rsidP="00B11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Область применения рабочей программы: </w:t>
      </w:r>
      <w:r w:rsidRPr="00B11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B111D7" w:rsidRPr="00B111D7" w:rsidRDefault="00B111D7" w:rsidP="00B111D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11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ОП.02 Основы строительного производства является частью основной образовательной программы в соответствии с ФГОС по профессии: 08.01.06  Мастер сухого строительства. </w:t>
      </w:r>
    </w:p>
    <w:p w:rsidR="00B111D7" w:rsidRPr="00B111D7" w:rsidRDefault="00B111D7" w:rsidP="00B11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11D7" w:rsidRPr="00B111D7" w:rsidRDefault="00B111D7" w:rsidP="00B11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Место дисциплины в структуре основной образовательной программы: </w:t>
      </w:r>
      <w:r w:rsidRPr="00B111D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входит в общепрофессиональный цикл.</w:t>
      </w:r>
      <w:r w:rsidRPr="00B11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B111D7" w:rsidRPr="00B111D7" w:rsidRDefault="00B111D7" w:rsidP="00B111D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1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B111D7" w:rsidRPr="00B111D7" w:rsidRDefault="00B111D7" w:rsidP="00B111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1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Цель и планируемые результаты освоения дисциплины:   </w:t>
      </w:r>
    </w:p>
    <w:p w:rsidR="00B111D7" w:rsidRPr="00B111D7" w:rsidRDefault="00B111D7" w:rsidP="00B11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11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B111D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уметь:</w:t>
      </w:r>
    </w:p>
    <w:p w:rsidR="00B111D7" w:rsidRPr="00B111D7" w:rsidRDefault="00B111D7" w:rsidP="00B11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11D7">
        <w:rPr>
          <w:rFonts w:ascii="Times New Roman" w:eastAsia="Calibri" w:hAnsi="Times New Roman" w:cs="Times New Roman"/>
          <w:sz w:val="24"/>
          <w:szCs w:val="24"/>
          <w:lang w:eastAsia="ru-RU"/>
        </w:rPr>
        <w:t>- различать виды зданий и сооружений и их конструктивные элементы;</w:t>
      </w:r>
    </w:p>
    <w:p w:rsidR="00B111D7" w:rsidRPr="00B111D7" w:rsidRDefault="00B111D7" w:rsidP="00B11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11D7">
        <w:rPr>
          <w:rFonts w:ascii="Times New Roman" w:eastAsia="Calibri" w:hAnsi="Times New Roman" w:cs="Times New Roman"/>
          <w:sz w:val="24"/>
          <w:szCs w:val="24"/>
          <w:lang w:eastAsia="ru-RU"/>
        </w:rPr>
        <w:t>- читать рабочие чертежи планов зданий, этажей, разрезов, фасадов зданий;</w:t>
      </w:r>
    </w:p>
    <w:p w:rsidR="00B111D7" w:rsidRPr="00B111D7" w:rsidRDefault="00B111D7" w:rsidP="00B11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11D7">
        <w:rPr>
          <w:rFonts w:ascii="Times New Roman" w:eastAsia="Calibri" w:hAnsi="Times New Roman" w:cs="Times New Roman"/>
          <w:sz w:val="24"/>
          <w:szCs w:val="24"/>
          <w:lang w:eastAsia="ru-RU"/>
        </w:rPr>
        <w:t>- соблюдать технологическую  последовательность выполнения строительных работ;</w:t>
      </w:r>
    </w:p>
    <w:p w:rsidR="00B111D7" w:rsidRPr="00B111D7" w:rsidRDefault="00B111D7" w:rsidP="00B11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11D7">
        <w:rPr>
          <w:rFonts w:ascii="Times New Roman" w:eastAsia="Calibri" w:hAnsi="Times New Roman" w:cs="Times New Roman"/>
          <w:sz w:val="24"/>
          <w:szCs w:val="24"/>
          <w:lang w:eastAsia="ru-RU"/>
        </w:rPr>
        <w:t>- выполнять расчет расхода строительных материалов;</w:t>
      </w:r>
    </w:p>
    <w:p w:rsidR="00B111D7" w:rsidRPr="00B111D7" w:rsidRDefault="00B111D7" w:rsidP="00B11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11D7">
        <w:rPr>
          <w:rFonts w:ascii="Times New Roman" w:eastAsia="Calibri" w:hAnsi="Times New Roman" w:cs="Times New Roman"/>
          <w:sz w:val="24"/>
          <w:szCs w:val="24"/>
          <w:lang w:eastAsia="ru-RU"/>
        </w:rPr>
        <w:t>- руководствоваться строительными нормами и правилами, государственными стандартами и проектом производства работ на столярные, монтажные и отделочные работы;</w:t>
      </w:r>
    </w:p>
    <w:p w:rsidR="00B111D7" w:rsidRPr="00B111D7" w:rsidRDefault="00B111D7" w:rsidP="00B11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11D7">
        <w:rPr>
          <w:rFonts w:ascii="Times New Roman" w:eastAsia="Calibri" w:hAnsi="Times New Roman" w:cs="Times New Roman"/>
          <w:sz w:val="24"/>
          <w:szCs w:val="24"/>
          <w:lang w:eastAsia="ru-RU"/>
        </w:rPr>
        <w:t>- контролировать и анализировать эффективность использования рабочего времени.</w:t>
      </w:r>
    </w:p>
    <w:p w:rsidR="00B111D7" w:rsidRPr="00B111D7" w:rsidRDefault="00B111D7" w:rsidP="00B11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111D7">
        <w:rPr>
          <w:rFonts w:ascii="Times New Roman" w:eastAsia="Calibri" w:hAnsi="Times New Roman" w:cs="Times New Roman"/>
          <w:bCs/>
          <w:sz w:val="24"/>
          <w:szCs w:val="24"/>
        </w:rPr>
        <w:t>- составлять технологическую последовательность возведения зданий всех типов;</w:t>
      </w:r>
    </w:p>
    <w:p w:rsidR="00B111D7" w:rsidRPr="00B111D7" w:rsidRDefault="00B111D7" w:rsidP="00B11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111D7">
        <w:rPr>
          <w:rFonts w:ascii="Times New Roman" w:eastAsia="Calibri" w:hAnsi="Times New Roman" w:cs="Times New Roman"/>
          <w:bCs/>
          <w:sz w:val="24"/>
          <w:szCs w:val="24"/>
        </w:rPr>
        <w:t>- выполнять расчет расхода строительных материалов на отделку помещения листами сухой штукатурки;</w:t>
      </w:r>
    </w:p>
    <w:p w:rsidR="00B111D7" w:rsidRPr="00B111D7" w:rsidRDefault="00B111D7" w:rsidP="00B11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111D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 производить подсчет параметров сетевого графика в табличной форме;</w:t>
      </w:r>
    </w:p>
    <w:p w:rsidR="00B111D7" w:rsidRPr="00B111D7" w:rsidRDefault="00B111D7" w:rsidP="00B11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111D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- составлять календарный план производства работ на возведение зданий. </w:t>
      </w:r>
    </w:p>
    <w:p w:rsidR="00B111D7" w:rsidRPr="00B111D7" w:rsidRDefault="00B111D7" w:rsidP="00B11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111D7" w:rsidRPr="00B111D7" w:rsidRDefault="00B111D7" w:rsidP="00B11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111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B111D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знать:</w:t>
      </w:r>
    </w:p>
    <w:p w:rsidR="00B111D7" w:rsidRPr="00B111D7" w:rsidRDefault="00B111D7" w:rsidP="00B11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11D7">
        <w:rPr>
          <w:rFonts w:ascii="Times New Roman" w:eastAsia="Calibri" w:hAnsi="Times New Roman" w:cs="Times New Roman"/>
          <w:sz w:val="24"/>
          <w:szCs w:val="24"/>
          <w:lang w:eastAsia="ru-RU"/>
        </w:rPr>
        <w:t>- классификацию и требования, предъявляемые к зданиям и сооружениям по объемно-планировочному и конструктивному  решению;</w:t>
      </w:r>
    </w:p>
    <w:p w:rsidR="00B111D7" w:rsidRPr="00B111D7" w:rsidRDefault="00B111D7" w:rsidP="00B11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11D7">
        <w:rPr>
          <w:rFonts w:ascii="Times New Roman" w:eastAsia="Calibri" w:hAnsi="Times New Roman" w:cs="Times New Roman"/>
          <w:sz w:val="24"/>
          <w:szCs w:val="24"/>
          <w:lang w:eastAsia="ru-RU"/>
        </w:rPr>
        <w:t>- правила чтения строительных чертежей;</w:t>
      </w:r>
    </w:p>
    <w:p w:rsidR="00B111D7" w:rsidRPr="00B111D7" w:rsidRDefault="00B111D7" w:rsidP="00B11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11D7">
        <w:rPr>
          <w:rFonts w:ascii="Times New Roman" w:eastAsia="Calibri" w:hAnsi="Times New Roman" w:cs="Times New Roman"/>
          <w:sz w:val="24"/>
          <w:szCs w:val="24"/>
          <w:lang w:eastAsia="ru-RU"/>
        </w:rPr>
        <w:t>- основные конструктивные и архитектурные элементы зданий и сооружений;</w:t>
      </w:r>
    </w:p>
    <w:p w:rsidR="00B111D7" w:rsidRPr="00B111D7" w:rsidRDefault="00B111D7" w:rsidP="00B11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11D7">
        <w:rPr>
          <w:rFonts w:ascii="Times New Roman" w:eastAsia="Calibri" w:hAnsi="Times New Roman" w:cs="Times New Roman"/>
          <w:sz w:val="24"/>
          <w:szCs w:val="24"/>
          <w:lang w:eastAsia="ru-RU"/>
        </w:rPr>
        <w:t>- последовательность строительных и отделочных работ;</w:t>
      </w:r>
    </w:p>
    <w:p w:rsidR="00B111D7" w:rsidRPr="00B111D7" w:rsidRDefault="00B111D7" w:rsidP="00B11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11D7">
        <w:rPr>
          <w:rFonts w:ascii="Times New Roman" w:eastAsia="Calibri" w:hAnsi="Times New Roman" w:cs="Times New Roman"/>
          <w:sz w:val="24"/>
          <w:szCs w:val="24"/>
          <w:lang w:eastAsia="ru-RU"/>
        </w:rPr>
        <w:t>- типовые технологические карты на выполнение столярно-монтажных и отделочных работ;</w:t>
      </w:r>
    </w:p>
    <w:p w:rsidR="00B111D7" w:rsidRPr="00B111D7" w:rsidRDefault="00B111D7" w:rsidP="00B11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11D7">
        <w:rPr>
          <w:rFonts w:ascii="Times New Roman" w:eastAsia="Calibri" w:hAnsi="Times New Roman" w:cs="Times New Roman"/>
          <w:sz w:val="24"/>
          <w:szCs w:val="24"/>
          <w:lang w:eastAsia="ru-RU"/>
        </w:rPr>
        <w:t>- строительные нормы и правила, государственные стандарты на столярно-монтажные и отделочные работы.</w:t>
      </w:r>
    </w:p>
    <w:p w:rsidR="00B111D7" w:rsidRPr="00B111D7" w:rsidRDefault="00B111D7" w:rsidP="00B11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1D7">
        <w:rPr>
          <w:rFonts w:ascii="Times New Roman" w:eastAsia="Calibri" w:hAnsi="Times New Roman" w:cs="Times New Roman"/>
          <w:sz w:val="24"/>
          <w:szCs w:val="24"/>
        </w:rPr>
        <w:t>- виды зданий и сооружений;</w:t>
      </w:r>
    </w:p>
    <w:p w:rsidR="00B111D7" w:rsidRPr="00B111D7" w:rsidRDefault="00B111D7" w:rsidP="00B11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1D7">
        <w:rPr>
          <w:rFonts w:ascii="Times New Roman" w:eastAsia="Calibri" w:hAnsi="Times New Roman" w:cs="Times New Roman"/>
          <w:sz w:val="24"/>
          <w:szCs w:val="24"/>
        </w:rPr>
        <w:t>- чтение чертежей, выполнение планов разрезов и фасадов зданий;</w:t>
      </w:r>
    </w:p>
    <w:p w:rsidR="00B111D7" w:rsidRPr="00B111D7" w:rsidRDefault="00B111D7" w:rsidP="00B11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1D7">
        <w:rPr>
          <w:rFonts w:ascii="Times New Roman" w:eastAsia="Calibri" w:hAnsi="Times New Roman" w:cs="Times New Roman"/>
          <w:sz w:val="24"/>
          <w:szCs w:val="24"/>
        </w:rPr>
        <w:t>- основные архитектурно-конструктивные элементы зданий;</w:t>
      </w:r>
    </w:p>
    <w:p w:rsidR="00B111D7" w:rsidRPr="00B111D7" w:rsidRDefault="00B111D7" w:rsidP="00B11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1D7">
        <w:rPr>
          <w:rFonts w:ascii="Times New Roman" w:eastAsia="Calibri" w:hAnsi="Times New Roman" w:cs="Times New Roman"/>
          <w:sz w:val="24"/>
          <w:szCs w:val="24"/>
        </w:rPr>
        <w:t>- основные конструктивные схемы металлических конструкций;</w:t>
      </w:r>
    </w:p>
    <w:p w:rsidR="00B111D7" w:rsidRPr="00B111D7" w:rsidRDefault="00B111D7" w:rsidP="00B11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1D7">
        <w:rPr>
          <w:rFonts w:ascii="Times New Roman" w:eastAsia="Calibri" w:hAnsi="Times New Roman" w:cs="Times New Roman"/>
          <w:sz w:val="24"/>
          <w:szCs w:val="24"/>
        </w:rPr>
        <w:t>- строительные нормы и правила, государственные стандарты на строительно-монтажные работы.</w:t>
      </w:r>
    </w:p>
    <w:p w:rsidR="005F3112" w:rsidRPr="00D9270A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F3112" w:rsidRPr="00D9270A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270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4. Рекомендуемое количество часов на освоение программы дисциплины:</w:t>
      </w:r>
    </w:p>
    <w:p w:rsidR="005F3112" w:rsidRPr="00D9270A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27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максимальной учебной нагрузки </w:t>
      </w:r>
      <w:proofErr w:type="gramStart"/>
      <w:r w:rsidRPr="00D9270A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D927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111D7">
        <w:rPr>
          <w:rFonts w:ascii="Times New Roman" w:eastAsia="Calibri" w:hAnsi="Times New Roman" w:cs="Times New Roman"/>
          <w:sz w:val="24"/>
          <w:szCs w:val="24"/>
          <w:lang w:eastAsia="ru-RU"/>
        </w:rPr>
        <w:t>96</w:t>
      </w:r>
      <w:r w:rsidRPr="00D927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</w:t>
      </w:r>
      <w:r w:rsidR="00B111D7">
        <w:rPr>
          <w:rFonts w:ascii="Times New Roman" w:eastAsia="Calibri" w:hAnsi="Times New Roman" w:cs="Times New Roman"/>
          <w:sz w:val="24"/>
          <w:szCs w:val="24"/>
          <w:lang w:eastAsia="ru-RU"/>
        </w:rPr>
        <w:t>ов</w:t>
      </w:r>
      <w:r w:rsidRPr="00D9270A">
        <w:rPr>
          <w:rFonts w:ascii="Times New Roman" w:eastAsia="Calibri" w:hAnsi="Times New Roman" w:cs="Times New Roman"/>
          <w:sz w:val="24"/>
          <w:szCs w:val="24"/>
          <w:lang w:eastAsia="ru-RU"/>
        </w:rPr>
        <w:t>, в том числе:</w:t>
      </w:r>
    </w:p>
    <w:p w:rsidR="005F3112" w:rsidRPr="00D9270A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27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обязательной аудиторной учебной нагрузки </w:t>
      </w:r>
      <w:proofErr w:type="gramStart"/>
      <w:r w:rsidRPr="00D9270A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D927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111D7">
        <w:rPr>
          <w:rFonts w:ascii="Times New Roman" w:eastAsia="Calibri" w:hAnsi="Times New Roman" w:cs="Times New Roman"/>
          <w:sz w:val="24"/>
          <w:szCs w:val="24"/>
          <w:lang w:eastAsia="ru-RU"/>
        </w:rPr>
        <w:t>76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9270A">
        <w:rPr>
          <w:rFonts w:ascii="Times New Roman" w:eastAsia="Calibri" w:hAnsi="Times New Roman" w:cs="Times New Roman"/>
          <w:sz w:val="24"/>
          <w:szCs w:val="24"/>
          <w:lang w:eastAsia="ru-RU"/>
        </w:rPr>
        <w:t>час</w:t>
      </w:r>
      <w:r w:rsidR="00B111D7">
        <w:rPr>
          <w:rFonts w:ascii="Times New Roman" w:eastAsia="Calibri" w:hAnsi="Times New Roman" w:cs="Times New Roman"/>
          <w:sz w:val="24"/>
          <w:szCs w:val="24"/>
          <w:lang w:eastAsia="ru-RU"/>
        </w:rPr>
        <w:t>ов</w:t>
      </w:r>
      <w:r w:rsidRPr="00D9270A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5F3112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27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самостоятельной работы </w:t>
      </w:r>
      <w:proofErr w:type="gramStart"/>
      <w:r w:rsidRPr="00D9270A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D927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 </w:t>
      </w:r>
      <w:r w:rsidRPr="00D9270A">
        <w:rPr>
          <w:rFonts w:ascii="Times New Roman" w:eastAsia="Calibri" w:hAnsi="Times New Roman" w:cs="Times New Roman"/>
          <w:sz w:val="24"/>
          <w:szCs w:val="24"/>
          <w:lang w:eastAsia="ru-RU"/>
        </w:rPr>
        <w:t>часов</w:t>
      </w:r>
      <w:r w:rsidR="002A79EB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2A79EB" w:rsidRDefault="002A79EB" w:rsidP="002A7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экзамен – 6 часов;</w:t>
      </w:r>
    </w:p>
    <w:p w:rsidR="002A79EB" w:rsidRPr="005C064D" w:rsidRDefault="002A79EB" w:rsidP="002A7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консультации – 10 часов</w:t>
      </w:r>
      <w:r w:rsidRPr="005C064D">
        <w:rPr>
          <w:rFonts w:ascii="Times New Roman" w:hAnsi="Times New Roman" w:cs="Times New Roman"/>
          <w:sz w:val="24"/>
          <w:szCs w:val="28"/>
        </w:rPr>
        <w:t>.</w:t>
      </w:r>
    </w:p>
    <w:p w:rsidR="005F3112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F3112" w:rsidRPr="00D9270A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D9270A"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  <w:t>5.</w:t>
      </w:r>
      <w:r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5C064D">
        <w:rPr>
          <w:rFonts w:ascii="Times New Roman" w:hAnsi="Times New Roman" w:cs="Times New Roman"/>
          <w:b/>
          <w:sz w:val="24"/>
          <w:szCs w:val="28"/>
        </w:rPr>
        <w:t>Содержание учебной дисциплины</w:t>
      </w:r>
      <w:r>
        <w:rPr>
          <w:rFonts w:ascii="Times New Roman" w:hAnsi="Times New Roman" w:cs="Times New Roman"/>
          <w:b/>
          <w:sz w:val="24"/>
          <w:szCs w:val="28"/>
        </w:rPr>
        <w:t>:</w:t>
      </w:r>
    </w:p>
    <w:p w:rsidR="00B111D7" w:rsidRPr="00B111D7" w:rsidRDefault="00B111D7" w:rsidP="00B11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11D7">
        <w:rPr>
          <w:rFonts w:ascii="Times New Roman" w:eastAsia="Calibri" w:hAnsi="Times New Roman" w:cs="Times New Roman"/>
          <w:sz w:val="24"/>
          <w:szCs w:val="24"/>
          <w:lang w:eastAsia="ru-RU"/>
        </w:rPr>
        <w:t>Тема 1.1.Виды зданий и сооружений и их конструктивные элементы.</w:t>
      </w:r>
    </w:p>
    <w:p w:rsidR="00B111D7" w:rsidRPr="00B111D7" w:rsidRDefault="00B111D7" w:rsidP="00B11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11D7">
        <w:rPr>
          <w:rFonts w:ascii="Times New Roman" w:eastAsia="Calibri" w:hAnsi="Times New Roman" w:cs="Times New Roman"/>
          <w:sz w:val="24"/>
          <w:szCs w:val="24"/>
          <w:lang w:eastAsia="ru-RU"/>
        </w:rPr>
        <w:t>Тема 1.2.Последовательность выполнения строительно-монтажных и отделочных работ.</w:t>
      </w:r>
    </w:p>
    <w:p w:rsidR="00B111D7" w:rsidRPr="00B111D7" w:rsidRDefault="00B111D7" w:rsidP="00B11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11D7">
        <w:rPr>
          <w:rFonts w:ascii="Times New Roman" w:eastAsia="Calibri" w:hAnsi="Times New Roman" w:cs="Times New Roman"/>
          <w:sz w:val="24"/>
          <w:szCs w:val="24"/>
          <w:lang w:eastAsia="ru-RU"/>
        </w:rPr>
        <w:t>Тема 1.3.Общие сведения об организации строительного производства.</w:t>
      </w:r>
    </w:p>
    <w:p w:rsidR="00B111D7" w:rsidRPr="00B111D7" w:rsidRDefault="00B111D7" w:rsidP="00B11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11D7">
        <w:rPr>
          <w:rFonts w:ascii="Times New Roman" w:eastAsia="Calibri" w:hAnsi="Times New Roman" w:cs="Times New Roman"/>
          <w:sz w:val="24"/>
          <w:szCs w:val="24"/>
          <w:lang w:eastAsia="ru-RU"/>
        </w:rPr>
        <w:t>Тема 1.4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Pr="00B111D7">
        <w:rPr>
          <w:rFonts w:ascii="Times New Roman" w:eastAsia="Calibri" w:hAnsi="Times New Roman" w:cs="Times New Roman"/>
          <w:sz w:val="24"/>
          <w:szCs w:val="24"/>
          <w:lang w:eastAsia="ru-RU"/>
        </w:rPr>
        <w:t>Государственные стандарты, строительные нормы и правила</w:t>
      </w:r>
    </w:p>
    <w:p w:rsidR="005F3112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F3112" w:rsidRPr="005C064D" w:rsidRDefault="005F3112" w:rsidP="005F31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C064D">
        <w:rPr>
          <w:rFonts w:ascii="Times New Roman" w:hAnsi="Times New Roman" w:cs="Times New Roman"/>
          <w:b/>
          <w:sz w:val="24"/>
          <w:szCs w:val="28"/>
        </w:rPr>
        <w:t>АННОТАЦИЯ РАБОЧЕЙ ПРОГРАММЫ ДИСЦИПЛИНЫ</w:t>
      </w:r>
    </w:p>
    <w:p w:rsidR="005F3112" w:rsidRDefault="005F3112" w:rsidP="005F31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C064D">
        <w:rPr>
          <w:rFonts w:ascii="Times New Roman" w:hAnsi="Times New Roman" w:cs="Times New Roman"/>
          <w:b/>
          <w:sz w:val="24"/>
          <w:szCs w:val="28"/>
        </w:rPr>
        <w:t>ОП.0</w:t>
      </w:r>
      <w:r>
        <w:rPr>
          <w:rFonts w:ascii="Times New Roman" w:hAnsi="Times New Roman" w:cs="Times New Roman"/>
          <w:b/>
          <w:sz w:val="24"/>
          <w:szCs w:val="28"/>
        </w:rPr>
        <w:t>3</w:t>
      </w:r>
      <w:r w:rsidRPr="005C064D"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>ИНОСТРАННЫЙ ЯЗЫК В ПРОФЕССИОНАЛЬНОЙ ДЕЯТЕЛЬНОСТИ</w:t>
      </w:r>
    </w:p>
    <w:p w:rsidR="005F3112" w:rsidRDefault="005F3112" w:rsidP="005F31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111D7" w:rsidRPr="00B111D7" w:rsidRDefault="00B111D7" w:rsidP="00B11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Область применения рабочей программы: </w:t>
      </w:r>
      <w:r w:rsidRPr="00B11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B111D7" w:rsidRPr="00B111D7" w:rsidRDefault="00B111D7" w:rsidP="00B111D7">
      <w:pPr>
        <w:spacing w:after="0" w:line="240" w:lineRule="auto"/>
        <w:ind w:right="283"/>
        <w:contextualSpacing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11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ab/>
      </w:r>
      <w:r w:rsidRPr="00B11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</w:t>
      </w:r>
      <w:r w:rsidRPr="00B111D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ОП.03 Иностранный язык в профессиональной деятельности является частью  основной образовательной программы в соответствии с ФГОС по профессии 08.01.06 Мастер сухого строительства. </w:t>
      </w:r>
    </w:p>
    <w:p w:rsidR="00B111D7" w:rsidRPr="00B111D7" w:rsidRDefault="00B111D7" w:rsidP="00B111D7">
      <w:pPr>
        <w:spacing w:after="0" w:line="240" w:lineRule="auto"/>
        <w:ind w:right="283"/>
        <w:contextualSpacing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111D7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B111D7" w:rsidRPr="00B111D7" w:rsidRDefault="00B111D7" w:rsidP="00B111D7">
      <w:pPr>
        <w:spacing w:after="0" w:line="240" w:lineRule="auto"/>
        <w:ind w:right="283"/>
        <w:contextualSpacing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111D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2. Место дисциплины в структуре основной образовательной программы: </w:t>
      </w:r>
      <w:r w:rsidRPr="00B111D7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дисциплина входит в общепрофессиональный цикл.</w:t>
      </w:r>
    </w:p>
    <w:p w:rsidR="00B111D7" w:rsidRDefault="00B111D7" w:rsidP="00B111D7">
      <w:pPr>
        <w:spacing w:after="0" w:line="240" w:lineRule="auto"/>
        <w:ind w:right="283" w:firstLine="709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111D7" w:rsidRPr="00B111D7" w:rsidRDefault="00B111D7" w:rsidP="00B111D7">
      <w:pPr>
        <w:spacing w:after="0" w:line="240" w:lineRule="auto"/>
        <w:ind w:right="283"/>
        <w:outlineLvl w:val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111D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3. Цель и планируемые результаты освоения дисциплины:</w:t>
      </w:r>
    </w:p>
    <w:p w:rsidR="00B111D7" w:rsidRPr="00B111D7" w:rsidRDefault="00B111D7" w:rsidP="00B111D7">
      <w:pPr>
        <w:spacing w:after="0" w:line="240" w:lineRule="auto"/>
        <w:ind w:right="283" w:firstLine="709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111D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результате изучения дисциплины «Иностранный язык в профессиональной деятельности» обучающийся должен: </w:t>
      </w:r>
    </w:p>
    <w:p w:rsidR="00B111D7" w:rsidRPr="00B111D7" w:rsidRDefault="00B111D7" w:rsidP="00B111D7">
      <w:pPr>
        <w:spacing w:after="0" w:line="240" w:lineRule="auto"/>
        <w:ind w:right="283" w:firstLine="709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111D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знать:</w:t>
      </w:r>
      <w:r w:rsidRPr="00B111D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B111D7" w:rsidRPr="00B111D7" w:rsidRDefault="00B111D7" w:rsidP="00B111D7">
      <w:pPr>
        <w:spacing w:after="0" w:line="240" w:lineRule="auto"/>
        <w:ind w:right="283" w:firstLine="709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111D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лексический и грамматический минимум, необходимый для чтения и перевода (со словарем) профессионально-ориентированного текста на иностранном языке; </w:t>
      </w:r>
    </w:p>
    <w:p w:rsidR="00B111D7" w:rsidRPr="00B111D7" w:rsidRDefault="00B111D7" w:rsidP="00B111D7">
      <w:pPr>
        <w:spacing w:after="0" w:line="240" w:lineRule="auto"/>
        <w:ind w:right="283" w:firstLine="709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111D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лексический и грамматический минимум, необходимый для заполнения анкет, резюме, заявлений и др.; </w:t>
      </w:r>
    </w:p>
    <w:p w:rsidR="00B111D7" w:rsidRPr="00B111D7" w:rsidRDefault="00B111D7" w:rsidP="00B111D7">
      <w:pPr>
        <w:spacing w:after="0" w:line="240" w:lineRule="auto"/>
        <w:ind w:right="283" w:firstLine="709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111D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основы разговорной речи на иностранном языке; </w:t>
      </w:r>
    </w:p>
    <w:p w:rsidR="00B111D7" w:rsidRPr="00B111D7" w:rsidRDefault="00B111D7" w:rsidP="00B111D7">
      <w:pPr>
        <w:spacing w:after="0" w:line="240" w:lineRule="auto"/>
        <w:ind w:right="283" w:firstLine="709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111D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профессиональные термины и определения для чтения чертежей, инструкций, нормативной документации. </w:t>
      </w:r>
    </w:p>
    <w:p w:rsidR="00B111D7" w:rsidRPr="00B111D7" w:rsidRDefault="00B111D7" w:rsidP="00B111D7">
      <w:pPr>
        <w:spacing w:after="0" w:line="240" w:lineRule="auto"/>
        <w:ind w:right="283" w:firstLine="709"/>
        <w:jc w:val="both"/>
        <w:outlineLvl w:val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111D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уметь:</w:t>
      </w:r>
    </w:p>
    <w:p w:rsidR="00B111D7" w:rsidRPr="00B111D7" w:rsidRDefault="00B111D7" w:rsidP="00B111D7">
      <w:pPr>
        <w:spacing w:after="0" w:line="240" w:lineRule="auto"/>
        <w:ind w:right="283" w:firstLine="709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111D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 вести диалог (диалог-расспрос, диалог-обмен мнениями/суждениями, диалог-побуждение к действию, этикетный диалог и их комбинации) в ситуациях официального и неофициального общения; </w:t>
      </w:r>
    </w:p>
    <w:p w:rsidR="00B111D7" w:rsidRPr="00B111D7" w:rsidRDefault="00B111D7" w:rsidP="00B111D7">
      <w:pPr>
        <w:spacing w:after="0" w:line="240" w:lineRule="auto"/>
        <w:ind w:right="283" w:firstLine="709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111D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сообщать сведения о себе и заполнять различные виды анкет, резюме, заявлений и др.; </w:t>
      </w:r>
    </w:p>
    <w:p w:rsidR="00B111D7" w:rsidRPr="00B111D7" w:rsidRDefault="00B111D7" w:rsidP="00B111D7">
      <w:pPr>
        <w:spacing w:after="0" w:line="240" w:lineRule="auto"/>
        <w:ind w:right="283" w:firstLine="709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111D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понимать относительно полно (общий смысл) высказывания на иностранном языке в различных ситуациях профессионального общения; </w:t>
      </w:r>
    </w:p>
    <w:p w:rsidR="00B111D7" w:rsidRPr="00B111D7" w:rsidRDefault="00B111D7" w:rsidP="00B111D7">
      <w:pPr>
        <w:spacing w:after="0" w:line="240" w:lineRule="auto"/>
        <w:ind w:right="283" w:firstLine="709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111D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читать чертежи и техническую документацию на иностранном языке; </w:t>
      </w:r>
    </w:p>
    <w:p w:rsidR="00B111D7" w:rsidRPr="00B111D7" w:rsidRDefault="00B111D7" w:rsidP="00B111D7">
      <w:pPr>
        <w:spacing w:after="0" w:line="240" w:lineRule="auto"/>
        <w:ind w:right="283" w:firstLine="709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111D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называть на иностранном языке инструменты, оборудование, оснастку, приспособления,  используемые при выполнении профессиональной деятельности;  </w:t>
      </w:r>
    </w:p>
    <w:p w:rsidR="00B111D7" w:rsidRPr="00B111D7" w:rsidRDefault="00B111D7" w:rsidP="00B111D7">
      <w:pPr>
        <w:spacing w:after="0" w:line="240" w:lineRule="auto"/>
        <w:ind w:right="283" w:firstLine="709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111D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применять профессионально-ориентированную лексику иностранного языка при выполнении профессиональной деятельности; </w:t>
      </w:r>
    </w:p>
    <w:p w:rsidR="00B111D7" w:rsidRPr="00B111D7" w:rsidRDefault="00B111D7" w:rsidP="00B111D7">
      <w:pPr>
        <w:spacing w:after="0" w:line="240" w:lineRule="auto"/>
        <w:ind w:right="283" w:firstLine="709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111D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устанавливать межличностное общение между участниками движения WS разных стран; </w:t>
      </w:r>
    </w:p>
    <w:p w:rsidR="00B111D7" w:rsidRPr="00B111D7" w:rsidRDefault="00B111D7" w:rsidP="00B111D7">
      <w:pPr>
        <w:spacing w:after="0" w:line="240" w:lineRule="auto"/>
        <w:ind w:right="283" w:firstLine="709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111D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самостоятельно совершенствовать устную и письменную профессионально ориентированную речь, пополнять словарный запас. </w:t>
      </w:r>
    </w:p>
    <w:p w:rsidR="00B111D7" w:rsidRPr="00B111D7" w:rsidRDefault="00B111D7" w:rsidP="00B111D7">
      <w:pPr>
        <w:spacing w:after="0" w:line="240" w:lineRule="auto"/>
        <w:ind w:right="283" w:firstLine="709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111D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владеть:</w:t>
      </w:r>
      <w:r w:rsidRPr="00B111D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B111D7" w:rsidRPr="00B111D7" w:rsidRDefault="00B111D7" w:rsidP="00B111D7">
      <w:pPr>
        <w:spacing w:after="0" w:line="240" w:lineRule="auto"/>
        <w:ind w:right="283" w:firstLine="709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111D7">
        <w:rPr>
          <w:rFonts w:ascii="Times New Roman" w:eastAsiaTheme="minorEastAsia" w:hAnsi="Times New Roman" w:cs="Times New Roman"/>
          <w:sz w:val="24"/>
          <w:szCs w:val="24"/>
          <w:lang w:eastAsia="ru-RU"/>
        </w:rPr>
        <w:t>− изучаемым языком на уровне, обеспечивающем эффективную профессиональную деятельность, владеть устной монологической  и диалогической речью в пределах специальной тематики и приобрести опыт, необходимый для использования в практической профессиональной деятельности.</w:t>
      </w:r>
    </w:p>
    <w:p w:rsidR="005F3112" w:rsidRDefault="005F3112" w:rsidP="005F3112">
      <w:pPr>
        <w:spacing w:after="0" w:line="240" w:lineRule="auto"/>
        <w:ind w:right="283" w:firstLine="709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3112" w:rsidRPr="00D9270A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270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4. Рекомендуемое количество часов на освоение программы дисциплины:</w:t>
      </w:r>
    </w:p>
    <w:p w:rsidR="005F3112" w:rsidRPr="00D9270A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27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максимальной учебной нагрузки обучающегося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34</w:t>
      </w:r>
      <w:r w:rsidRPr="00D927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D9270A">
        <w:rPr>
          <w:rFonts w:ascii="Times New Roman" w:eastAsia="Calibri" w:hAnsi="Times New Roman" w:cs="Times New Roman"/>
          <w:sz w:val="24"/>
          <w:szCs w:val="24"/>
          <w:lang w:eastAsia="ru-RU"/>
        </w:rPr>
        <w:t>, в том числе:</w:t>
      </w:r>
    </w:p>
    <w:p w:rsidR="005F3112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27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обязательной аудиторной учебной нагрузки обучающегося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34 </w:t>
      </w:r>
      <w:r w:rsidRPr="00D9270A">
        <w:rPr>
          <w:rFonts w:ascii="Times New Roman" w:eastAsia="Calibri" w:hAnsi="Times New Roman" w:cs="Times New Roman"/>
          <w:sz w:val="24"/>
          <w:szCs w:val="24"/>
          <w:lang w:eastAsia="ru-RU"/>
        </w:rPr>
        <w:t>час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а.</w:t>
      </w:r>
    </w:p>
    <w:p w:rsidR="005F3112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F3112" w:rsidRPr="00D9270A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D9270A"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  <w:t>5.</w:t>
      </w:r>
      <w:r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5C064D">
        <w:rPr>
          <w:rFonts w:ascii="Times New Roman" w:hAnsi="Times New Roman" w:cs="Times New Roman"/>
          <w:b/>
          <w:sz w:val="24"/>
          <w:szCs w:val="28"/>
        </w:rPr>
        <w:t>Содержание учебной дисциплины</w:t>
      </w:r>
      <w:r>
        <w:rPr>
          <w:rFonts w:ascii="Times New Roman" w:hAnsi="Times New Roman" w:cs="Times New Roman"/>
          <w:b/>
          <w:sz w:val="24"/>
          <w:szCs w:val="28"/>
        </w:rPr>
        <w:t>:</w:t>
      </w:r>
    </w:p>
    <w:p w:rsidR="00B111D7" w:rsidRDefault="00B111D7" w:rsidP="005F3112">
      <w:pPr>
        <w:spacing w:after="0" w:line="240" w:lineRule="auto"/>
        <w:ind w:right="283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111D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Раздел 1. Отделочные строительные работы </w:t>
      </w:r>
    </w:p>
    <w:p w:rsidR="00B111D7" w:rsidRDefault="00B111D7" w:rsidP="005F3112">
      <w:pPr>
        <w:spacing w:after="0" w:line="240" w:lineRule="auto"/>
        <w:ind w:right="283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111D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Тема 1. Основы отделочных строительных и монтажных работ </w:t>
      </w:r>
    </w:p>
    <w:p w:rsidR="005F3112" w:rsidRPr="005F3112" w:rsidRDefault="005F3112" w:rsidP="005F3112">
      <w:pPr>
        <w:spacing w:after="0" w:line="240" w:lineRule="auto"/>
        <w:ind w:right="283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311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Раздел 2. </w:t>
      </w:r>
      <w:proofErr w:type="spellStart"/>
      <w:r w:rsidRPr="005F3112">
        <w:rPr>
          <w:rFonts w:ascii="Times New Roman" w:eastAsiaTheme="minorEastAsia" w:hAnsi="Times New Roman" w:cs="Times New Roman"/>
          <w:sz w:val="24"/>
          <w:szCs w:val="24"/>
          <w:lang w:eastAsia="ru-RU"/>
        </w:rPr>
        <w:t>World</w:t>
      </w:r>
      <w:proofErr w:type="spellEnd"/>
      <w:r w:rsidRPr="005F311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3112">
        <w:rPr>
          <w:rFonts w:ascii="Times New Roman" w:eastAsiaTheme="minorEastAsia" w:hAnsi="Times New Roman" w:cs="Times New Roman"/>
          <w:sz w:val="24"/>
          <w:szCs w:val="24"/>
          <w:lang w:eastAsia="ru-RU"/>
        </w:rPr>
        <w:t>Skills</w:t>
      </w:r>
      <w:proofErr w:type="spellEnd"/>
      <w:r w:rsidRPr="005F311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3112">
        <w:rPr>
          <w:rFonts w:ascii="Times New Roman" w:eastAsiaTheme="minorEastAsia" w:hAnsi="Times New Roman" w:cs="Times New Roman"/>
          <w:sz w:val="24"/>
          <w:szCs w:val="24"/>
          <w:lang w:eastAsia="ru-RU"/>
        </w:rPr>
        <w:t>International</w:t>
      </w:r>
      <w:proofErr w:type="spellEnd"/>
    </w:p>
    <w:p w:rsidR="005F3112" w:rsidRDefault="005F3112" w:rsidP="005F3112">
      <w:pPr>
        <w:spacing w:after="0" w:line="240" w:lineRule="auto"/>
        <w:ind w:right="283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3112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Тема 2.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 </w:t>
      </w:r>
      <w:r w:rsidRPr="005F311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Чемпионаты </w:t>
      </w:r>
      <w:proofErr w:type="spellStart"/>
      <w:r w:rsidRPr="005F3112">
        <w:rPr>
          <w:rFonts w:ascii="Times New Roman" w:eastAsiaTheme="minorEastAsia" w:hAnsi="Times New Roman" w:cs="Times New Roman"/>
          <w:sz w:val="24"/>
          <w:szCs w:val="24"/>
          <w:lang w:eastAsia="ru-RU"/>
        </w:rPr>
        <w:t>World</w:t>
      </w:r>
      <w:proofErr w:type="spellEnd"/>
      <w:r w:rsidRPr="005F311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3112">
        <w:rPr>
          <w:rFonts w:ascii="Times New Roman" w:eastAsiaTheme="minorEastAsia" w:hAnsi="Times New Roman" w:cs="Times New Roman"/>
          <w:sz w:val="24"/>
          <w:szCs w:val="24"/>
          <w:lang w:eastAsia="ru-RU"/>
        </w:rPr>
        <w:t>Skills</w:t>
      </w:r>
      <w:proofErr w:type="spellEnd"/>
      <w:r w:rsidRPr="005F311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3112">
        <w:rPr>
          <w:rFonts w:ascii="Times New Roman" w:eastAsiaTheme="minorEastAsia" w:hAnsi="Times New Roman" w:cs="Times New Roman"/>
          <w:sz w:val="24"/>
          <w:szCs w:val="24"/>
          <w:lang w:eastAsia="ru-RU"/>
        </w:rPr>
        <w:t>International</w:t>
      </w:r>
      <w:proofErr w:type="spellEnd"/>
      <w:r w:rsidRPr="005F3112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техническая документация конкурсов</w:t>
      </w:r>
    </w:p>
    <w:p w:rsidR="00B111D7" w:rsidRPr="00B111D7" w:rsidRDefault="00B111D7" w:rsidP="00B111D7">
      <w:pPr>
        <w:spacing w:after="0" w:line="240" w:lineRule="auto"/>
        <w:ind w:right="283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111D7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Тема 2.2 Материалы, оборудование и инструменты по компетенциям «Сухое строительство и штукатурные работы», «Малярные и декоративные работы», «Облицовка плиткой».</w:t>
      </w:r>
    </w:p>
    <w:p w:rsidR="00B111D7" w:rsidRPr="00B111D7" w:rsidRDefault="00B111D7" w:rsidP="00B111D7">
      <w:pPr>
        <w:spacing w:after="0" w:line="240" w:lineRule="auto"/>
        <w:ind w:right="283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111D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Тема 2.3 Чтение чертежей   </w:t>
      </w:r>
    </w:p>
    <w:p w:rsidR="00B111D7" w:rsidRPr="00B111D7" w:rsidRDefault="00B111D7" w:rsidP="00B111D7">
      <w:pPr>
        <w:spacing w:after="0" w:line="240" w:lineRule="auto"/>
        <w:ind w:right="283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111D7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Тема 2.4 Организация рабочего места и презентация работы  </w:t>
      </w:r>
    </w:p>
    <w:p w:rsidR="00B111D7" w:rsidRPr="00B111D7" w:rsidRDefault="00B111D7" w:rsidP="00B111D7">
      <w:pPr>
        <w:spacing w:after="0" w:line="240" w:lineRule="auto"/>
        <w:ind w:right="283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111D7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Тема 2.5 Техника безопасности и охрана труда</w:t>
      </w:r>
    </w:p>
    <w:p w:rsidR="00B111D7" w:rsidRPr="00B111D7" w:rsidRDefault="00B111D7" w:rsidP="00B111D7">
      <w:pPr>
        <w:spacing w:after="0" w:line="240" w:lineRule="auto"/>
        <w:ind w:right="283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111D7" w:rsidRDefault="00B111D7" w:rsidP="005F31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112" w:rsidRPr="0078252D" w:rsidRDefault="005F3112" w:rsidP="005F31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52D">
        <w:rPr>
          <w:rFonts w:ascii="Times New Roman" w:hAnsi="Times New Roman" w:cs="Times New Roman"/>
          <w:b/>
          <w:sz w:val="24"/>
          <w:szCs w:val="24"/>
        </w:rPr>
        <w:t>АННОТАЦИЯ РАБОЧЕЙ ПРОГРАММЫ ДИСЦИПЛИНЫ</w:t>
      </w:r>
    </w:p>
    <w:p w:rsidR="005F3112" w:rsidRPr="0078252D" w:rsidRDefault="005F3112" w:rsidP="005F31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25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ОП.0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7825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Безопасность жизнедеятельности</w:t>
      </w:r>
    </w:p>
    <w:p w:rsidR="005F3112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111D7" w:rsidRPr="00B111D7" w:rsidRDefault="00B111D7" w:rsidP="00B11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111D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1. Область применения рабочей программы: </w:t>
      </w:r>
      <w:r w:rsidRPr="00B111D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</w:r>
    </w:p>
    <w:p w:rsidR="005F3112" w:rsidRPr="00B111D7" w:rsidRDefault="00B111D7" w:rsidP="00B11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111D7">
        <w:rPr>
          <w:rFonts w:ascii="Times New Roman" w:eastAsia="Times New Roman" w:hAnsi="Times New Roman" w:cs="Times New Roman"/>
          <w:sz w:val="24"/>
          <w:szCs w:val="28"/>
          <w:lang w:eastAsia="ru-RU"/>
        </w:rPr>
        <w:t>Рабочая программа ОП.04 Безопасность жизнедеятельности является частью основной образовательной программы в соответствии с ФГОС по профессии 08.01.06 Мастер сухого строительства.</w:t>
      </w:r>
    </w:p>
    <w:p w:rsidR="00B111D7" w:rsidRPr="0078252D" w:rsidRDefault="00B111D7" w:rsidP="00B11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F3112" w:rsidRPr="0078252D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8252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2. Место дисциплины в структуре основной профессиональной образовательной программы: </w:t>
      </w:r>
    </w:p>
    <w:p w:rsidR="005F3112" w:rsidRPr="0078252D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8252D">
        <w:rPr>
          <w:rFonts w:ascii="Times New Roman" w:eastAsia="Times New Roman" w:hAnsi="Times New Roman" w:cs="Times New Roman"/>
          <w:sz w:val="24"/>
          <w:szCs w:val="28"/>
          <w:lang w:eastAsia="ru-RU"/>
        </w:rPr>
        <w:t>Дисциплина входит в общепрофессиональный цикл ОПОП.</w:t>
      </w:r>
    </w:p>
    <w:p w:rsidR="005F3112" w:rsidRPr="0078252D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3112" w:rsidRPr="0078252D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8252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3. Цели и задачи дисциплины – требования к результатам освоения дисциплины:</w:t>
      </w:r>
    </w:p>
    <w:p w:rsidR="005F3112" w:rsidRPr="0078252D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825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результате освоения дисциплины обучающийся должен </w:t>
      </w:r>
      <w:r w:rsidRPr="0078252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уметь:</w:t>
      </w:r>
    </w:p>
    <w:p w:rsidR="005F3112" w:rsidRPr="0078252D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8252D">
        <w:rPr>
          <w:rFonts w:ascii="Times New Roman" w:eastAsia="Times New Roman" w:hAnsi="Times New Roman" w:cs="Times New Roman"/>
          <w:sz w:val="24"/>
          <w:szCs w:val="28"/>
          <w:lang w:eastAsia="ru-RU"/>
        </w:rPr>
        <w:t>- организовывать и проводить мероприятия по защите работающих и</w:t>
      </w:r>
      <w:r w:rsidRPr="00782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52D">
        <w:rPr>
          <w:rFonts w:ascii="Times New Roman" w:eastAsia="Times New Roman" w:hAnsi="Times New Roman" w:cs="Times New Roman"/>
          <w:sz w:val="24"/>
          <w:szCs w:val="28"/>
          <w:lang w:eastAsia="ru-RU"/>
        </w:rPr>
        <w:t>населения от негативных воздействий чрезвычайных ситуаций;</w:t>
      </w:r>
    </w:p>
    <w:p w:rsidR="005F3112" w:rsidRPr="0078252D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8252D">
        <w:rPr>
          <w:rFonts w:ascii="Times New Roman" w:eastAsia="Times New Roman" w:hAnsi="Times New Roman" w:cs="Times New Roman"/>
          <w:sz w:val="24"/>
          <w:szCs w:val="28"/>
          <w:lang w:eastAsia="ru-RU"/>
        </w:rPr>
        <w:t>- предпринимать профилактические меры для снижения уровня опасностей различного вида и их последствий в профессиональной деятельности и в быту;</w:t>
      </w:r>
    </w:p>
    <w:p w:rsidR="005F3112" w:rsidRPr="0078252D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8252D">
        <w:rPr>
          <w:rFonts w:ascii="Times New Roman" w:eastAsia="Times New Roman" w:hAnsi="Times New Roman" w:cs="Times New Roman"/>
          <w:sz w:val="24"/>
          <w:szCs w:val="28"/>
          <w:lang w:eastAsia="ru-RU"/>
        </w:rPr>
        <w:t>- использовать средства индивидуальной и коллективной защиты от оружия массового поражения;</w:t>
      </w:r>
    </w:p>
    <w:p w:rsidR="005F3112" w:rsidRPr="0078252D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8252D">
        <w:rPr>
          <w:rFonts w:ascii="Times New Roman" w:eastAsia="Times New Roman" w:hAnsi="Times New Roman" w:cs="Times New Roman"/>
          <w:sz w:val="24"/>
          <w:szCs w:val="28"/>
          <w:lang w:eastAsia="ru-RU"/>
        </w:rPr>
        <w:t>- применять первичные средства пожаротушения;</w:t>
      </w:r>
    </w:p>
    <w:p w:rsidR="005F3112" w:rsidRPr="0078252D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78252D">
        <w:rPr>
          <w:rFonts w:ascii="Times New Roman" w:eastAsia="Times New Roman" w:hAnsi="Times New Roman" w:cs="Times New Roman"/>
          <w:sz w:val="24"/>
          <w:szCs w:val="28"/>
          <w:lang w:eastAsia="ru-RU"/>
        </w:rPr>
        <w:t>- ориентироваться в перечне военно-учетных специальностей и самостоятельно определять среди них родственные полученной профессии;</w:t>
      </w:r>
      <w:proofErr w:type="gramEnd"/>
    </w:p>
    <w:p w:rsidR="005F3112" w:rsidRPr="0078252D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8252D">
        <w:rPr>
          <w:rFonts w:ascii="Times New Roman" w:eastAsia="Times New Roman" w:hAnsi="Times New Roman" w:cs="Times New Roman"/>
          <w:sz w:val="24"/>
          <w:szCs w:val="28"/>
          <w:lang w:eastAsia="ru-RU"/>
        </w:rPr>
        <w:t>- 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:rsidR="005F3112" w:rsidRPr="0078252D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825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владеть способами бесконфликтного общения и </w:t>
      </w:r>
      <w:proofErr w:type="spellStart"/>
      <w:r w:rsidRPr="0078252D">
        <w:rPr>
          <w:rFonts w:ascii="Times New Roman" w:eastAsia="Times New Roman" w:hAnsi="Times New Roman" w:cs="Times New Roman"/>
          <w:sz w:val="24"/>
          <w:szCs w:val="28"/>
          <w:lang w:eastAsia="ru-RU"/>
        </w:rPr>
        <w:t>саморегуляции</w:t>
      </w:r>
      <w:proofErr w:type="spellEnd"/>
      <w:r w:rsidRPr="007825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повседневной деятельности и экстремальных условиях военной службы;</w:t>
      </w:r>
    </w:p>
    <w:p w:rsidR="005F3112" w:rsidRPr="0078252D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8252D">
        <w:rPr>
          <w:rFonts w:ascii="Times New Roman" w:eastAsia="Times New Roman" w:hAnsi="Times New Roman" w:cs="Times New Roman"/>
          <w:sz w:val="24"/>
          <w:szCs w:val="28"/>
          <w:lang w:eastAsia="ru-RU"/>
        </w:rPr>
        <w:t>- оказывать первую помощь пострадавшим;</w:t>
      </w:r>
      <w:r w:rsidRPr="0078252D">
        <w:rPr>
          <w:rFonts w:ascii="Times New Roman" w:eastAsia="Times New Roman" w:hAnsi="Times New Roman" w:cs="Times New Roman"/>
          <w:sz w:val="24"/>
          <w:szCs w:val="28"/>
          <w:lang w:eastAsia="ru-RU"/>
        </w:rPr>
        <w:cr/>
      </w:r>
    </w:p>
    <w:p w:rsidR="005F3112" w:rsidRPr="0078252D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825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результате освоения дисциплины обучающийся должен </w:t>
      </w:r>
      <w:r w:rsidRPr="0078252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знать:</w:t>
      </w:r>
    </w:p>
    <w:p w:rsidR="005F3112" w:rsidRPr="0078252D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8252D">
        <w:rPr>
          <w:rFonts w:ascii="Times New Roman" w:eastAsia="Times New Roman" w:hAnsi="Times New Roman" w:cs="Times New Roman"/>
          <w:sz w:val="24"/>
          <w:szCs w:val="28"/>
          <w:lang w:eastAsia="ru-RU"/>
        </w:rPr>
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5F3112" w:rsidRPr="0078252D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8252D">
        <w:rPr>
          <w:rFonts w:ascii="Times New Roman" w:eastAsia="Times New Roman" w:hAnsi="Times New Roman" w:cs="Times New Roman"/>
          <w:sz w:val="24"/>
          <w:szCs w:val="28"/>
          <w:lang w:eastAsia="ru-RU"/>
        </w:rPr>
        <w:t>- основные виды потенциальных опасностей и их последствия в</w:t>
      </w:r>
      <w:r w:rsidRPr="00782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52D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профессиональной деятельности и в быту, принципы снижения вероятности их реализации;</w:t>
      </w:r>
    </w:p>
    <w:p w:rsidR="005F3112" w:rsidRPr="0078252D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8252D">
        <w:rPr>
          <w:rFonts w:ascii="Times New Roman" w:eastAsia="Times New Roman" w:hAnsi="Times New Roman" w:cs="Times New Roman"/>
          <w:sz w:val="24"/>
          <w:szCs w:val="28"/>
          <w:lang w:eastAsia="ru-RU"/>
        </w:rPr>
        <w:t>- основы военной службы и обороны государства;</w:t>
      </w:r>
    </w:p>
    <w:p w:rsidR="005F3112" w:rsidRPr="0078252D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8252D">
        <w:rPr>
          <w:rFonts w:ascii="Times New Roman" w:eastAsia="Times New Roman" w:hAnsi="Times New Roman" w:cs="Times New Roman"/>
          <w:sz w:val="24"/>
          <w:szCs w:val="28"/>
          <w:lang w:eastAsia="ru-RU"/>
        </w:rPr>
        <w:t>- задачи и основные мероприятия гражданской обороны;</w:t>
      </w:r>
    </w:p>
    <w:p w:rsidR="005F3112" w:rsidRPr="0078252D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8252D">
        <w:rPr>
          <w:rFonts w:ascii="Times New Roman" w:eastAsia="Times New Roman" w:hAnsi="Times New Roman" w:cs="Times New Roman"/>
          <w:sz w:val="24"/>
          <w:szCs w:val="28"/>
          <w:lang w:eastAsia="ru-RU"/>
        </w:rPr>
        <w:t>- способы защиты населения от оружия массового поражения;</w:t>
      </w:r>
    </w:p>
    <w:p w:rsidR="005F3112" w:rsidRPr="0078252D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8252D">
        <w:rPr>
          <w:rFonts w:ascii="Times New Roman" w:eastAsia="Times New Roman" w:hAnsi="Times New Roman" w:cs="Times New Roman"/>
          <w:sz w:val="24"/>
          <w:szCs w:val="28"/>
          <w:lang w:eastAsia="ru-RU"/>
        </w:rPr>
        <w:t>- меры пожарной безопасности и правила безопасного поведения при пожарах;</w:t>
      </w:r>
    </w:p>
    <w:p w:rsidR="005F3112" w:rsidRPr="0078252D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8252D">
        <w:rPr>
          <w:rFonts w:ascii="Times New Roman" w:eastAsia="Times New Roman" w:hAnsi="Times New Roman" w:cs="Times New Roman"/>
          <w:sz w:val="24"/>
          <w:szCs w:val="28"/>
          <w:lang w:eastAsia="ru-RU"/>
        </w:rPr>
        <w:t>- организацию и порядок призыва граждан на военную службу и поступления на нее в добровольном порядке;</w:t>
      </w:r>
    </w:p>
    <w:p w:rsidR="005F3112" w:rsidRPr="0078252D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8252D">
        <w:rPr>
          <w:rFonts w:ascii="Times New Roman" w:eastAsia="Times New Roman" w:hAnsi="Times New Roman" w:cs="Times New Roman"/>
          <w:sz w:val="24"/>
          <w:szCs w:val="28"/>
          <w:lang w:eastAsia="ru-RU"/>
        </w:rPr>
        <w:t>-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</w:r>
    </w:p>
    <w:p w:rsidR="005F3112" w:rsidRPr="0078252D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8252D">
        <w:rPr>
          <w:rFonts w:ascii="Times New Roman" w:eastAsia="Times New Roman" w:hAnsi="Times New Roman" w:cs="Times New Roman"/>
          <w:sz w:val="24"/>
          <w:szCs w:val="28"/>
          <w:lang w:eastAsia="ru-RU"/>
        </w:rPr>
        <w:t>- область применения получаемых профессиональных знаний при исполнении обязанностей военной службы;</w:t>
      </w:r>
    </w:p>
    <w:p w:rsidR="005F3112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8252D">
        <w:rPr>
          <w:rFonts w:ascii="Times New Roman" w:eastAsia="Times New Roman" w:hAnsi="Times New Roman" w:cs="Times New Roman"/>
          <w:sz w:val="24"/>
          <w:szCs w:val="28"/>
          <w:lang w:eastAsia="ru-RU"/>
        </w:rPr>
        <w:t>- порядок и правила оказания первой помощи пострадавшим.</w:t>
      </w:r>
    </w:p>
    <w:p w:rsidR="005F3112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F3112" w:rsidRPr="0078252D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52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4. Количество часов на освоение программы дисциплины:</w:t>
      </w:r>
    </w:p>
    <w:p w:rsidR="005F3112" w:rsidRPr="0078252D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8252D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максимальной учебной нагрузки </w:t>
      </w:r>
      <w:proofErr w:type="gramStart"/>
      <w:r w:rsidRPr="0078252D">
        <w:rPr>
          <w:rFonts w:ascii="Times New Roman" w:eastAsia="Times New Roman" w:hAnsi="Times New Roman" w:cs="Times New Roman"/>
          <w:sz w:val="24"/>
          <w:szCs w:val="28"/>
          <w:lang w:eastAsia="ru-RU"/>
        </w:rPr>
        <w:t>обучающегося</w:t>
      </w:r>
      <w:proofErr w:type="gramEnd"/>
      <w:r w:rsidRPr="007825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</w:t>
      </w:r>
      <w:r w:rsidRPr="0078252D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3</w:t>
      </w:r>
      <w:r w:rsidR="002A79EB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7</w:t>
      </w:r>
      <w:r w:rsidRPr="0078252D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 </w:t>
      </w:r>
      <w:r w:rsidRPr="007825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часов, в том числе:</w:t>
      </w:r>
    </w:p>
    <w:p w:rsidR="005F3112" w:rsidRPr="0078252D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825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обязательной аудиторной учебной нагрузки </w:t>
      </w:r>
      <w:proofErr w:type="gramStart"/>
      <w:r w:rsidRPr="0078252D">
        <w:rPr>
          <w:rFonts w:ascii="Times New Roman" w:eastAsia="Times New Roman" w:hAnsi="Times New Roman" w:cs="Times New Roman"/>
          <w:sz w:val="24"/>
          <w:szCs w:val="28"/>
          <w:lang w:eastAsia="ru-RU"/>
        </w:rPr>
        <w:t>обучающегося</w:t>
      </w:r>
      <w:proofErr w:type="gramEnd"/>
      <w:r w:rsidRPr="007825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78252D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 3</w:t>
      </w:r>
      <w:r w:rsidR="002A79EB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7</w:t>
      </w:r>
      <w:r w:rsidRPr="0078252D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 </w:t>
      </w:r>
      <w:r w:rsidRPr="007825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часов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5F3112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241BF" w:rsidRPr="0078252D" w:rsidRDefault="00D241BF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F3112" w:rsidRPr="00D9270A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D9270A"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  <w:t>5.</w:t>
      </w:r>
      <w:r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5C064D">
        <w:rPr>
          <w:rFonts w:ascii="Times New Roman" w:hAnsi="Times New Roman" w:cs="Times New Roman"/>
          <w:b/>
          <w:sz w:val="24"/>
          <w:szCs w:val="28"/>
        </w:rPr>
        <w:t>Содержание учебной дисциплины</w:t>
      </w:r>
      <w:r>
        <w:rPr>
          <w:rFonts w:ascii="Times New Roman" w:hAnsi="Times New Roman" w:cs="Times New Roman"/>
          <w:b/>
          <w:sz w:val="24"/>
          <w:szCs w:val="28"/>
        </w:rPr>
        <w:t>:</w:t>
      </w:r>
    </w:p>
    <w:p w:rsidR="005F3112" w:rsidRPr="0078252D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8252D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Раздел 1. Безопасность и защита человека в опасных и чрезвычайных ситуациях</w:t>
      </w:r>
    </w:p>
    <w:p w:rsidR="005F3112" w:rsidRPr="0078252D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8252D">
        <w:rPr>
          <w:rFonts w:ascii="Times New Roman" w:eastAsia="Times New Roman" w:hAnsi="Times New Roman" w:cs="Times New Roman"/>
          <w:sz w:val="24"/>
          <w:szCs w:val="28"/>
          <w:lang w:eastAsia="ru-RU"/>
        </w:rPr>
        <w:t>Тема 1.1. Классификация ЧС и причины возникновения</w:t>
      </w:r>
    </w:p>
    <w:p w:rsidR="005F3112" w:rsidRPr="0078252D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825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Раздел </w:t>
      </w:r>
      <w:r w:rsidR="00D241BF"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  <w:r w:rsidRPr="0078252D">
        <w:rPr>
          <w:rFonts w:ascii="Times New Roman" w:eastAsia="Times New Roman" w:hAnsi="Times New Roman" w:cs="Times New Roman"/>
          <w:sz w:val="24"/>
          <w:szCs w:val="28"/>
          <w:lang w:eastAsia="ru-RU"/>
        </w:rPr>
        <w:t>. Безопасность жизнедеятельности и производственная среда</w:t>
      </w:r>
    </w:p>
    <w:p w:rsidR="005F3112" w:rsidRPr="0078252D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825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Тема </w:t>
      </w:r>
      <w:r w:rsidR="00D241BF"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  <w:r w:rsidRPr="0078252D">
        <w:rPr>
          <w:rFonts w:ascii="Times New Roman" w:eastAsia="Times New Roman" w:hAnsi="Times New Roman" w:cs="Times New Roman"/>
          <w:sz w:val="24"/>
          <w:szCs w:val="28"/>
          <w:lang w:eastAsia="ru-RU"/>
        </w:rPr>
        <w:t>.1. Физиолого-гигиенические основы труда и обеспечение комфортных условий жизнедеятельности</w:t>
      </w:r>
    </w:p>
    <w:p w:rsidR="005F3112" w:rsidRPr="0078252D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825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Раздел </w:t>
      </w:r>
      <w:r w:rsidR="00D241BF"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  <w:r w:rsidRPr="0078252D">
        <w:rPr>
          <w:rFonts w:ascii="Times New Roman" w:eastAsia="Times New Roman" w:hAnsi="Times New Roman" w:cs="Times New Roman"/>
          <w:sz w:val="24"/>
          <w:szCs w:val="28"/>
          <w:lang w:eastAsia="ru-RU"/>
        </w:rPr>
        <w:t>. Основы военной службы</w:t>
      </w:r>
    </w:p>
    <w:p w:rsidR="005F3112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8252D">
        <w:rPr>
          <w:rFonts w:ascii="Times New Roman" w:eastAsia="Times New Roman" w:hAnsi="Times New Roman" w:cs="Times New Roman"/>
          <w:sz w:val="24"/>
          <w:szCs w:val="28"/>
          <w:lang w:eastAsia="ru-RU"/>
        </w:rPr>
        <w:t>Тема 3.1. Призыв граждан на военную службу.</w:t>
      </w:r>
    </w:p>
    <w:p w:rsidR="005F3112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F3112" w:rsidRDefault="005F3112" w:rsidP="005F31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C064D">
        <w:rPr>
          <w:rFonts w:ascii="Times New Roman" w:hAnsi="Times New Roman" w:cs="Times New Roman"/>
          <w:b/>
          <w:sz w:val="24"/>
          <w:szCs w:val="28"/>
        </w:rPr>
        <w:t>АННОТАЦИЯ РАБОЧЕЙ ПРОГРАММЫ ДИСЦИПЛИНЫ</w:t>
      </w:r>
    </w:p>
    <w:p w:rsidR="005F3112" w:rsidRDefault="005F3112" w:rsidP="005F31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ОП.05 </w:t>
      </w:r>
      <w:r w:rsidRPr="00063EAF">
        <w:rPr>
          <w:rFonts w:ascii="Times New Roman" w:hAnsi="Times New Roman" w:cs="Times New Roman"/>
          <w:b/>
          <w:sz w:val="24"/>
          <w:szCs w:val="28"/>
        </w:rPr>
        <w:t>Физическая      культура</w:t>
      </w:r>
    </w:p>
    <w:p w:rsidR="00D241BF" w:rsidRDefault="00D241BF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color w:val="262626"/>
          <w:sz w:val="24"/>
          <w:szCs w:val="28"/>
          <w:lang w:eastAsia="ru-RU"/>
        </w:rPr>
      </w:pPr>
    </w:p>
    <w:p w:rsidR="005F3112" w:rsidRPr="00063EAF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color w:val="262626"/>
          <w:sz w:val="24"/>
          <w:szCs w:val="28"/>
          <w:lang w:eastAsia="ru-RU"/>
        </w:rPr>
      </w:pPr>
      <w:r w:rsidRPr="00063EAF">
        <w:rPr>
          <w:rFonts w:ascii="Times New Roman" w:eastAsia="Times New Roman" w:hAnsi="Times New Roman" w:cs="Times New Roman"/>
          <w:b/>
          <w:color w:val="262626"/>
          <w:sz w:val="24"/>
          <w:szCs w:val="28"/>
          <w:lang w:eastAsia="ru-RU"/>
        </w:rPr>
        <w:t>1. Область применения программы</w:t>
      </w:r>
    </w:p>
    <w:p w:rsidR="005F3112" w:rsidRDefault="00B111D7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111D7">
        <w:rPr>
          <w:rFonts w:ascii="Times New Roman" w:eastAsia="Times New Roman" w:hAnsi="Times New Roman" w:cs="Times New Roman"/>
          <w:sz w:val="24"/>
          <w:szCs w:val="28"/>
          <w:lang w:eastAsia="ru-RU"/>
        </w:rPr>
        <w:t>Рабочая программа ОП.05 Физическая культура является частью основной образовательной программы в соответствии с ФГОС по профессии 08.01.06 Мастер сухого строительства.</w:t>
      </w:r>
    </w:p>
    <w:p w:rsidR="00B111D7" w:rsidRDefault="00B111D7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color w:val="262626"/>
          <w:sz w:val="24"/>
          <w:szCs w:val="28"/>
          <w:lang w:eastAsia="ru-RU"/>
        </w:rPr>
      </w:pPr>
    </w:p>
    <w:p w:rsidR="005F3112" w:rsidRPr="00063EAF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</w:pPr>
      <w:r w:rsidRPr="00063EAF">
        <w:rPr>
          <w:rFonts w:ascii="Times New Roman" w:eastAsia="Times New Roman" w:hAnsi="Times New Roman" w:cs="Times New Roman"/>
          <w:b/>
          <w:color w:val="262626"/>
          <w:sz w:val="24"/>
          <w:szCs w:val="28"/>
          <w:lang w:eastAsia="ru-RU"/>
        </w:rPr>
        <w:t>2. Место дисциплины в структуре основной профессиональной образовательной программы:</w:t>
      </w:r>
      <w:r>
        <w:rPr>
          <w:rFonts w:ascii="Times New Roman" w:eastAsia="Times New Roman" w:hAnsi="Times New Roman" w:cs="Times New Roman"/>
          <w:b/>
          <w:color w:val="262626"/>
          <w:sz w:val="24"/>
          <w:szCs w:val="28"/>
          <w:lang w:eastAsia="ru-RU"/>
        </w:rPr>
        <w:t xml:space="preserve"> </w:t>
      </w:r>
      <w:r w:rsidRPr="0078252D">
        <w:rPr>
          <w:rFonts w:ascii="Times New Roman" w:eastAsia="Times New Roman" w:hAnsi="Times New Roman" w:cs="Times New Roman"/>
          <w:sz w:val="24"/>
          <w:szCs w:val="28"/>
          <w:lang w:eastAsia="ru-RU"/>
        </w:rPr>
        <w:t>Дисциплина входит в общепрофессиональный цикл ОПОП</w:t>
      </w:r>
      <w:r w:rsidRPr="00063EAF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>.</w:t>
      </w:r>
    </w:p>
    <w:p w:rsidR="005F3112" w:rsidRPr="00063EAF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26"/>
          <w:sz w:val="24"/>
          <w:szCs w:val="28"/>
          <w:lang w:eastAsia="ru-RU"/>
        </w:rPr>
      </w:pPr>
    </w:p>
    <w:p w:rsidR="005F3112" w:rsidRPr="00063EAF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</w:pPr>
      <w:r w:rsidRPr="00063EAF">
        <w:rPr>
          <w:rFonts w:ascii="Times New Roman" w:eastAsia="Times New Roman" w:hAnsi="Times New Roman" w:cs="Times New Roman"/>
          <w:b/>
          <w:color w:val="262626"/>
          <w:sz w:val="24"/>
          <w:szCs w:val="28"/>
          <w:lang w:eastAsia="ru-RU"/>
        </w:rPr>
        <w:t>3. Цели и задачи дисциплины – требования к результатам освоения дисциплины:</w:t>
      </w:r>
    </w:p>
    <w:p w:rsidR="005F3112" w:rsidRPr="00063EAF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</w:pPr>
      <w:r w:rsidRPr="00063EAF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 xml:space="preserve">В результате освоения раздела обучающийся должен </w:t>
      </w:r>
      <w:r w:rsidRPr="00063EAF">
        <w:rPr>
          <w:rFonts w:ascii="Times New Roman" w:eastAsia="Times New Roman" w:hAnsi="Times New Roman" w:cs="Times New Roman"/>
          <w:b/>
          <w:color w:val="262626"/>
          <w:sz w:val="24"/>
          <w:szCs w:val="28"/>
          <w:lang w:eastAsia="ru-RU"/>
        </w:rPr>
        <w:t>уметь:</w:t>
      </w:r>
    </w:p>
    <w:p w:rsidR="005F3112" w:rsidRPr="00063EAF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26"/>
          <w:sz w:val="24"/>
          <w:szCs w:val="28"/>
          <w:lang w:eastAsia="ru-RU"/>
        </w:rPr>
      </w:pPr>
      <w:r w:rsidRPr="00063EAF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>- 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5F3112" w:rsidRPr="00063EAF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</w:pPr>
    </w:p>
    <w:p w:rsidR="005F3112" w:rsidRPr="00063EAF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</w:pPr>
      <w:r w:rsidRPr="00063EAF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 xml:space="preserve">В результате освоения дисциплины обучающийся должен </w:t>
      </w:r>
      <w:r w:rsidRPr="00063EAF">
        <w:rPr>
          <w:rFonts w:ascii="Times New Roman" w:eastAsia="Times New Roman" w:hAnsi="Times New Roman" w:cs="Times New Roman"/>
          <w:b/>
          <w:color w:val="262626"/>
          <w:sz w:val="24"/>
          <w:szCs w:val="28"/>
          <w:lang w:eastAsia="ru-RU"/>
        </w:rPr>
        <w:t>знать</w:t>
      </w:r>
      <w:r w:rsidRPr="00063EAF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>:</w:t>
      </w:r>
    </w:p>
    <w:p w:rsidR="005F3112" w:rsidRPr="00063EAF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26"/>
          <w:sz w:val="24"/>
          <w:szCs w:val="28"/>
          <w:lang w:eastAsia="ru-RU"/>
        </w:rPr>
      </w:pPr>
      <w:r w:rsidRPr="00063EAF">
        <w:rPr>
          <w:rFonts w:ascii="Times New Roman" w:eastAsia="Times New Roman" w:hAnsi="Times New Roman" w:cs="Times New Roman"/>
          <w:b/>
          <w:color w:val="262626"/>
          <w:sz w:val="24"/>
          <w:szCs w:val="28"/>
          <w:lang w:eastAsia="ru-RU"/>
        </w:rPr>
        <w:t xml:space="preserve"> - </w:t>
      </w:r>
      <w:r w:rsidRPr="00063EAF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>о роли физической культуры в общекультурном профессиональном и социальном развитии человека;</w:t>
      </w:r>
    </w:p>
    <w:p w:rsidR="005F3112" w:rsidRPr="00063EAF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</w:pPr>
      <w:r w:rsidRPr="00063EAF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>- основы здорового образа жизни.</w:t>
      </w:r>
    </w:p>
    <w:p w:rsidR="005F3112" w:rsidRPr="00063EAF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26"/>
          <w:sz w:val="24"/>
          <w:szCs w:val="28"/>
          <w:lang w:eastAsia="ru-RU"/>
        </w:rPr>
      </w:pPr>
    </w:p>
    <w:p w:rsidR="005F3112" w:rsidRPr="00063EAF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</w:pPr>
      <w:r w:rsidRPr="00063EAF">
        <w:rPr>
          <w:rFonts w:ascii="Times New Roman" w:eastAsia="Times New Roman" w:hAnsi="Times New Roman" w:cs="Times New Roman"/>
          <w:b/>
          <w:color w:val="262626"/>
          <w:sz w:val="24"/>
          <w:szCs w:val="28"/>
          <w:lang w:eastAsia="ru-RU"/>
        </w:rPr>
        <w:t>4. Количество часов на освоение программы дисциплины:</w:t>
      </w:r>
    </w:p>
    <w:p w:rsidR="005F3112" w:rsidRPr="00063EAF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</w:pPr>
      <w:r w:rsidRPr="00063EAF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 xml:space="preserve">максимальной учебной нагрузки </w:t>
      </w:r>
      <w:proofErr w:type="gramStart"/>
      <w:r w:rsidRPr="00063EAF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>обучающегося</w:t>
      </w:r>
      <w:proofErr w:type="gramEnd"/>
      <w:r w:rsidRPr="00063EAF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 xml:space="preserve">  </w:t>
      </w:r>
      <w:r w:rsidR="000D6950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>80</w:t>
      </w:r>
      <w:r w:rsidRPr="00063EAF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 xml:space="preserve"> час</w:t>
      </w:r>
      <w:r w:rsidR="000D6950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>ов</w:t>
      </w:r>
      <w:r w:rsidRPr="00063EAF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>, в том числе:</w:t>
      </w:r>
    </w:p>
    <w:p w:rsidR="005F3112" w:rsidRPr="00063EAF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</w:pPr>
      <w:r w:rsidRPr="00063EAF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 xml:space="preserve">обязательной аудиторной учебной нагрузки </w:t>
      </w:r>
      <w:proofErr w:type="gramStart"/>
      <w:r w:rsidRPr="00063EAF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>обучающегося</w:t>
      </w:r>
      <w:proofErr w:type="gramEnd"/>
      <w:r w:rsidRPr="00063EAF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 xml:space="preserve">  </w:t>
      </w:r>
      <w:r w:rsidR="000D6950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>80</w:t>
      </w:r>
      <w:r w:rsidRPr="00063EAF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 xml:space="preserve"> час</w:t>
      </w:r>
      <w:r w:rsidR="000D6950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>.</w:t>
      </w:r>
    </w:p>
    <w:p w:rsidR="005F3112" w:rsidRDefault="005F3112" w:rsidP="005F3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5F3112" w:rsidRPr="00D9270A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D9270A"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  <w:t>5.</w:t>
      </w:r>
      <w:r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5C064D">
        <w:rPr>
          <w:rFonts w:ascii="Times New Roman" w:hAnsi="Times New Roman" w:cs="Times New Roman"/>
          <w:b/>
          <w:sz w:val="24"/>
          <w:szCs w:val="28"/>
        </w:rPr>
        <w:t>Содержание учебной дисциплины</w:t>
      </w:r>
      <w:r>
        <w:rPr>
          <w:rFonts w:ascii="Times New Roman" w:hAnsi="Times New Roman" w:cs="Times New Roman"/>
          <w:b/>
          <w:sz w:val="24"/>
          <w:szCs w:val="28"/>
        </w:rPr>
        <w:t>:</w:t>
      </w:r>
    </w:p>
    <w:p w:rsidR="005F3112" w:rsidRPr="00063EAF" w:rsidRDefault="005F3112" w:rsidP="005F3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63EAF">
        <w:rPr>
          <w:rFonts w:ascii="Times New Roman" w:hAnsi="Times New Roman" w:cs="Times New Roman"/>
          <w:sz w:val="24"/>
          <w:szCs w:val="28"/>
        </w:rPr>
        <w:t>Раздел 1. Легкая атлетика</w:t>
      </w:r>
    </w:p>
    <w:p w:rsidR="005F3112" w:rsidRPr="00063EAF" w:rsidRDefault="005F3112" w:rsidP="005F3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63EAF">
        <w:rPr>
          <w:rFonts w:ascii="Times New Roman" w:hAnsi="Times New Roman" w:cs="Times New Roman"/>
          <w:sz w:val="24"/>
          <w:szCs w:val="28"/>
        </w:rPr>
        <w:t>Тема 1.1  Бег на короткие дистанции, техника стартов.</w:t>
      </w:r>
    </w:p>
    <w:p w:rsidR="005F3112" w:rsidRPr="00063EAF" w:rsidRDefault="005F3112" w:rsidP="005F3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63EAF">
        <w:rPr>
          <w:rFonts w:ascii="Times New Roman" w:hAnsi="Times New Roman" w:cs="Times New Roman"/>
          <w:sz w:val="24"/>
          <w:szCs w:val="28"/>
        </w:rPr>
        <w:t>Тема 1.2. Бег на короткие дистанции</w:t>
      </w:r>
    </w:p>
    <w:p w:rsidR="005F3112" w:rsidRPr="00063EAF" w:rsidRDefault="005F3112" w:rsidP="005F3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63EAF">
        <w:rPr>
          <w:rFonts w:ascii="Times New Roman" w:hAnsi="Times New Roman" w:cs="Times New Roman"/>
          <w:sz w:val="24"/>
          <w:szCs w:val="28"/>
        </w:rPr>
        <w:t>Тема 1.3. Техника бега на средние дистанции</w:t>
      </w:r>
    </w:p>
    <w:p w:rsidR="005F3112" w:rsidRPr="00063EAF" w:rsidRDefault="005F3112" w:rsidP="005F3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63EAF">
        <w:rPr>
          <w:rFonts w:ascii="Times New Roman" w:hAnsi="Times New Roman" w:cs="Times New Roman"/>
          <w:sz w:val="24"/>
          <w:szCs w:val="28"/>
        </w:rPr>
        <w:t>Тема 1.4. Бег на средние дистанции</w:t>
      </w:r>
    </w:p>
    <w:p w:rsidR="005F3112" w:rsidRPr="00063EAF" w:rsidRDefault="005F3112" w:rsidP="005F3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63EAF">
        <w:rPr>
          <w:rFonts w:ascii="Times New Roman" w:hAnsi="Times New Roman" w:cs="Times New Roman"/>
          <w:sz w:val="24"/>
          <w:szCs w:val="28"/>
        </w:rPr>
        <w:t>Тема 1.5. Бег на средние дистанции</w:t>
      </w:r>
    </w:p>
    <w:p w:rsidR="005F3112" w:rsidRPr="00063EAF" w:rsidRDefault="005F3112" w:rsidP="005F3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63EAF">
        <w:rPr>
          <w:rFonts w:ascii="Times New Roman" w:hAnsi="Times New Roman" w:cs="Times New Roman"/>
          <w:sz w:val="24"/>
          <w:szCs w:val="28"/>
        </w:rPr>
        <w:t>Тема 1.6. Техника бега на длинные дистанции</w:t>
      </w:r>
    </w:p>
    <w:p w:rsidR="005F3112" w:rsidRPr="00063EAF" w:rsidRDefault="005F3112" w:rsidP="005F3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63EAF">
        <w:rPr>
          <w:rFonts w:ascii="Times New Roman" w:hAnsi="Times New Roman" w:cs="Times New Roman"/>
          <w:sz w:val="24"/>
          <w:szCs w:val="28"/>
        </w:rPr>
        <w:t>Тема 1.7. Техника бега на длинные дистанции</w:t>
      </w:r>
    </w:p>
    <w:p w:rsidR="005F3112" w:rsidRPr="00063EAF" w:rsidRDefault="005F3112" w:rsidP="005F3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63EAF">
        <w:rPr>
          <w:rFonts w:ascii="Times New Roman" w:hAnsi="Times New Roman" w:cs="Times New Roman"/>
          <w:sz w:val="24"/>
          <w:szCs w:val="28"/>
        </w:rPr>
        <w:t>Тема 1.8. Метание гранат</w:t>
      </w:r>
    </w:p>
    <w:p w:rsidR="005F3112" w:rsidRPr="00063EAF" w:rsidRDefault="005F3112" w:rsidP="005F3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63EAF">
        <w:rPr>
          <w:rFonts w:ascii="Times New Roman" w:hAnsi="Times New Roman" w:cs="Times New Roman"/>
          <w:sz w:val="24"/>
          <w:szCs w:val="28"/>
        </w:rPr>
        <w:t>Раздел 2.Спортивные игры «Волейбол»</w:t>
      </w:r>
    </w:p>
    <w:p w:rsidR="005F3112" w:rsidRPr="00063EAF" w:rsidRDefault="005F3112" w:rsidP="005F3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63EAF">
        <w:rPr>
          <w:rFonts w:ascii="Times New Roman" w:hAnsi="Times New Roman" w:cs="Times New Roman"/>
          <w:sz w:val="24"/>
          <w:szCs w:val="28"/>
        </w:rPr>
        <w:t>Тема 2.1. Прием передачи мяча сверху снизу</w:t>
      </w:r>
    </w:p>
    <w:p w:rsidR="005F3112" w:rsidRPr="00063EAF" w:rsidRDefault="005F3112" w:rsidP="005F3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63EAF">
        <w:rPr>
          <w:rFonts w:ascii="Times New Roman" w:hAnsi="Times New Roman" w:cs="Times New Roman"/>
          <w:sz w:val="24"/>
          <w:szCs w:val="28"/>
        </w:rPr>
        <w:t>Тема 2.2. Подача мяча</w:t>
      </w:r>
    </w:p>
    <w:p w:rsidR="005F3112" w:rsidRPr="00063EAF" w:rsidRDefault="005F3112" w:rsidP="005F3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63EAF">
        <w:rPr>
          <w:rFonts w:ascii="Times New Roman" w:hAnsi="Times New Roman" w:cs="Times New Roman"/>
          <w:sz w:val="24"/>
          <w:szCs w:val="28"/>
        </w:rPr>
        <w:t xml:space="preserve">Тема 2.3. Техника верхней подачи </w:t>
      </w:r>
    </w:p>
    <w:p w:rsidR="005F3112" w:rsidRPr="00063EAF" w:rsidRDefault="005F3112" w:rsidP="005F3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63EAF">
        <w:rPr>
          <w:rFonts w:ascii="Times New Roman" w:hAnsi="Times New Roman" w:cs="Times New Roman"/>
          <w:sz w:val="24"/>
          <w:szCs w:val="28"/>
        </w:rPr>
        <w:t>Тема 2.4. Техника нижней, боковой подачи.</w:t>
      </w:r>
    </w:p>
    <w:p w:rsidR="005F3112" w:rsidRPr="00063EAF" w:rsidRDefault="005F3112" w:rsidP="005F3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63EAF">
        <w:rPr>
          <w:rFonts w:ascii="Times New Roman" w:hAnsi="Times New Roman" w:cs="Times New Roman"/>
          <w:sz w:val="24"/>
          <w:szCs w:val="28"/>
        </w:rPr>
        <w:t>Тема 2.5. Двухсторонняя игра</w:t>
      </w:r>
    </w:p>
    <w:p w:rsidR="005F3112" w:rsidRPr="00063EAF" w:rsidRDefault="005F3112" w:rsidP="005F3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63EAF">
        <w:rPr>
          <w:rFonts w:ascii="Times New Roman" w:hAnsi="Times New Roman" w:cs="Times New Roman"/>
          <w:sz w:val="24"/>
          <w:szCs w:val="28"/>
        </w:rPr>
        <w:t>Раздел 3. Баскетбол</w:t>
      </w:r>
    </w:p>
    <w:p w:rsidR="005F3112" w:rsidRPr="00063EAF" w:rsidRDefault="005F3112" w:rsidP="005F3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63EAF">
        <w:rPr>
          <w:rFonts w:ascii="Times New Roman" w:hAnsi="Times New Roman" w:cs="Times New Roman"/>
          <w:sz w:val="24"/>
          <w:szCs w:val="28"/>
        </w:rPr>
        <w:lastRenderedPageBreak/>
        <w:t>Тема 3.1 Техника ведения мяча</w:t>
      </w:r>
    </w:p>
    <w:p w:rsidR="005F3112" w:rsidRPr="00063EAF" w:rsidRDefault="005F3112" w:rsidP="005F3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63EAF">
        <w:rPr>
          <w:rFonts w:ascii="Times New Roman" w:hAnsi="Times New Roman" w:cs="Times New Roman"/>
          <w:sz w:val="24"/>
          <w:szCs w:val="28"/>
        </w:rPr>
        <w:t>Тема 3.2 Техника бросков с ближней, дистанции</w:t>
      </w:r>
    </w:p>
    <w:p w:rsidR="005F3112" w:rsidRPr="00063EAF" w:rsidRDefault="005F3112" w:rsidP="005F3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63EAF">
        <w:rPr>
          <w:rFonts w:ascii="Times New Roman" w:hAnsi="Times New Roman" w:cs="Times New Roman"/>
          <w:sz w:val="24"/>
          <w:szCs w:val="28"/>
        </w:rPr>
        <w:t>Тема 3.3. Техника бросков</w:t>
      </w:r>
    </w:p>
    <w:p w:rsidR="005F3112" w:rsidRPr="00063EAF" w:rsidRDefault="005F3112" w:rsidP="005F3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63EAF">
        <w:rPr>
          <w:rFonts w:ascii="Times New Roman" w:hAnsi="Times New Roman" w:cs="Times New Roman"/>
          <w:sz w:val="24"/>
          <w:szCs w:val="28"/>
        </w:rPr>
        <w:t>Тема 3.4. Техника передач</w:t>
      </w:r>
    </w:p>
    <w:p w:rsidR="005F3112" w:rsidRPr="00063EAF" w:rsidRDefault="005F3112" w:rsidP="005F3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63EAF">
        <w:rPr>
          <w:rFonts w:ascii="Times New Roman" w:hAnsi="Times New Roman" w:cs="Times New Roman"/>
          <w:sz w:val="24"/>
          <w:szCs w:val="28"/>
        </w:rPr>
        <w:t>Тема 3.5. Двухсторонняя игра</w:t>
      </w:r>
    </w:p>
    <w:p w:rsidR="005F3112" w:rsidRPr="00063EAF" w:rsidRDefault="005F3112" w:rsidP="005F3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63EAF">
        <w:rPr>
          <w:rFonts w:ascii="Times New Roman" w:hAnsi="Times New Roman" w:cs="Times New Roman"/>
          <w:sz w:val="24"/>
          <w:szCs w:val="28"/>
        </w:rPr>
        <w:t>Раздел 4. Гимнастика</w:t>
      </w:r>
    </w:p>
    <w:p w:rsidR="005F3112" w:rsidRPr="00063EAF" w:rsidRDefault="005F3112" w:rsidP="005F3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63EAF">
        <w:rPr>
          <w:rFonts w:ascii="Times New Roman" w:hAnsi="Times New Roman" w:cs="Times New Roman"/>
          <w:sz w:val="24"/>
          <w:szCs w:val="28"/>
        </w:rPr>
        <w:t>Тема 4.1 Техника кувырков вперед, назад</w:t>
      </w:r>
    </w:p>
    <w:p w:rsidR="005F3112" w:rsidRPr="00063EAF" w:rsidRDefault="005F3112" w:rsidP="005F3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63EAF">
        <w:rPr>
          <w:rFonts w:ascii="Times New Roman" w:hAnsi="Times New Roman" w:cs="Times New Roman"/>
          <w:sz w:val="24"/>
          <w:szCs w:val="28"/>
        </w:rPr>
        <w:t>Тема 4.2 Акробатические упражнения</w:t>
      </w:r>
    </w:p>
    <w:p w:rsidR="005F3112" w:rsidRPr="00063EAF" w:rsidRDefault="005F3112" w:rsidP="005F3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Тема </w:t>
      </w:r>
      <w:r w:rsidRPr="00063EAF">
        <w:rPr>
          <w:rFonts w:ascii="Times New Roman" w:hAnsi="Times New Roman" w:cs="Times New Roman"/>
          <w:sz w:val="24"/>
          <w:szCs w:val="28"/>
        </w:rPr>
        <w:t>4.3 Техника прыжка через козла</w:t>
      </w:r>
    </w:p>
    <w:p w:rsidR="005F3112" w:rsidRPr="005F3112" w:rsidRDefault="005F3112" w:rsidP="005F3112">
      <w:pPr>
        <w:spacing w:after="0" w:line="240" w:lineRule="auto"/>
        <w:ind w:right="283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66E0C" w:rsidRPr="005C064D" w:rsidRDefault="005C064D" w:rsidP="00D241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C064D">
        <w:rPr>
          <w:rFonts w:ascii="Times New Roman" w:hAnsi="Times New Roman" w:cs="Times New Roman"/>
          <w:b/>
          <w:sz w:val="24"/>
          <w:szCs w:val="28"/>
        </w:rPr>
        <w:t>АННОТАЦИЯ РАБОЧЕЙ ПРОГРАММЫ ДИСЦИПЛИНЫ</w:t>
      </w:r>
    </w:p>
    <w:p w:rsidR="005C064D" w:rsidRDefault="005C064D" w:rsidP="00D241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C064D">
        <w:rPr>
          <w:rFonts w:ascii="Times New Roman" w:hAnsi="Times New Roman" w:cs="Times New Roman"/>
          <w:b/>
          <w:sz w:val="24"/>
          <w:szCs w:val="28"/>
        </w:rPr>
        <w:t>ОП.0</w:t>
      </w:r>
      <w:r w:rsidR="00D241BF">
        <w:rPr>
          <w:rFonts w:ascii="Times New Roman" w:hAnsi="Times New Roman" w:cs="Times New Roman"/>
          <w:b/>
          <w:sz w:val="24"/>
          <w:szCs w:val="28"/>
        </w:rPr>
        <w:t>6</w:t>
      </w:r>
      <w:r w:rsidRPr="005C064D">
        <w:rPr>
          <w:rFonts w:ascii="Times New Roman" w:hAnsi="Times New Roman" w:cs="Times New Roman"/>
          <w:b/>
          <w:sz w:val="24"/>
          <w:szCs w:val="28"/>
        </w:rPr>
        <w:t xml:space="preserve"> ОСНОВЫ МАТЕРИАЛОВЕДЕНИЯ</w:t>
      </w:r>
    </w:p>
    <w:p w:rsidR="00D241BF" w:rsidRPr="005C064D" w:rsidRDefault="00D241BF" w:rsidP="00D241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C064D" w:rsidRPr="005C064D" w:rsidRDefault="005C064D" w:rsidP="005C064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5C064D">
        <w:rPr>
          <w:rFonts w:ascii="Times New Roman" w:hAnsi="Times New Roman" w:cs="Times New Roman"/>
          <w:b/>
          <w:sz w:val="24"/>
          <w:szCs w:val="28"/>
        </w:rPr>
        <w:t>Область применения программы</w:t>
      </w:r>
    </w:p>
    <w:p w:rsidR="00B111D7" w:rsidRPr="00B111D7" w:rsidRDefault="00B111D7" w:rsidP="00B11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111D7">
        <w:rPr>
          <w:rFonts w:ascii="Times New Roman" w:hAnsi="Times New Roman" w:cs="Times New Roman"/>
          <w:sz w:val="24"/>
          <w:szCs w:val="28"/>
        </w:rPr>
        <w:t>Рабочая программа ОП.06 Основы материаловедения является частью основной образовательной программы в соответствии с ФГОС по профессии: 08.01.0</w:t>
      </w:r>
      <w:r w:rsidR="00343AEE">
        <w:rPr>
          <w:rFonts w:ascii="Times New Roman" w:hAnsi="Times New Roman" w:cs="Times New Roman"/>
          <w:sz w:val="24"/>
          <w:szCs w:val="28"/>
        </w:rPr>
        <w:t>6</w:t>
      </w:r>
      <w:r w:rsidRPr="00B111D7">
        <w:rPr>
          <w:rFonts w:ascii="Times New Roman" w:hAnsi="Times New Roman" w:cs="Times New Roman"/>
          <w:sz w:val="24"/>
          <w:szCs w:val="28"/>
        </w:rPr>
        <w:t xml:space="preserve">  Мастер </w:t>
      </w:r>
      <w:r w:rsidR="00343AEE">
        <w:rPr>
          <w:rFonts w:ascii="Times New Roman" w:hAnsi="Times New Roman" w:cs="Times New Roman"/>
          <w:sz w:val="24"/>
          <w:szCs w:val="28"/>
        </w:rPr>
        <w:t>сухого строительства</w:t>
      </w:r>
      <w:r w:rsidRPr="00B111D7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B111D7" w:rsidRPr="00B111D7" w:rsidRDefault="00B111D7" w:rsidP="00B11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B111D7" w:rsidRPr="00B111D7" w:rsidRDefault="00B111D7" w:rsidP="00B11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111D7">
        <w:rPr>
          <w:rFonts w:ascii="Times New Roman" w:hAnsi="Times New Roman" w:cs="Times New Roman"/>
          <w:b/>
          <w:sz w:val="24"/>
          <w:szCs w:val="28"/>
        </w:rPr>
        <w:t>2. Место дисциплины в структуре основной образовательной программы:</w:t>
      </w:r>
      <w:r w:rsidRPr="00B111D7">
        <w:rPr>
          <w:rFonts w:ascii="Times New Roman" w:hAnsi="Times New Roman" w:cs="Times New Roman"/>
          <w:sz w:val="24"/>
          <w:szCs w:val="28"/>
        </w:rPr>
        <w:t xml:space="preserve"> Учебная дисциплина входит в общепрофессиональный цикл.</w:t>
      </w:r>
    </w:p>
    <w:p w:rsidR="00B111D7" w:rsidRPr="00B111D7" w:rsidRDefault="00B111D7" w:rsidP="00B11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111D7">
        <w:rPr>
          <w:rFonts w:ascii="Times New Roman" w:hAnsi="Times New Roman" w:cs="Times New Roman"/>
          <w:sz w:val="24"/>
          <w:szCs w:val="28"/>
        </w:rPr>
        <w:tab/>
      </w:r>
    </w:p>
    <w:p w:rsidR="00B111D7" w:rsidRPr="00B111D7" w:rsidRDefault="00B111D7" w:rsidP="00B11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B111D7">
        <w:rPr>
          <w:rFonts w:ascii="Times New Roman" w:hAnsi="Times New Roman" w:cs="Times New Roman"/>
          <w:b/>
          <w:sz w:val="24"/>
          <w:szCs w:val="28"/>
        </w:rPr>
        <w:t>3. Цель и планируемые рез</w:t>
      </w:r>
      <w:r>
        <w:rPr>
          <w:rFonts w:ascii="Times New Roman" w:hAnsi="Times New Roman" w:cs="Times New Roman"/>
          <w:b/>
          <w:sz w:val="24"/>
          <w:szCs w:val="28"/>
        </w:rPr>
        <w:t xml:space="preserve">ультаты освоения дисциплины:   </w:t>
      </w:r>
    </w:p>
    <w:p w:rsidR="00B111D7" w:rsidRPr="00B111D7" w:rsidRDefault="00B111D7" w:rsidP="00B11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111D7">
        <w:rPr>
          <w:rFonts w:ascii="Times New Roman" w:hAnsi="Times New Roman" w:cs="Times New Roman"/>
          <w:sz w:val="24"/>
          <w:szCs w:val="28"/>
        </w:rPr>
        <w:t xml:space="preserve">В результате освоения дисциплины обучающийся должен </w:t>
      </w:r>
      <w:r w:rsidRPr="00B111D7">
        <w:rPr>
          <w:rFonts w:ascii="Times New Roman" w:hAnsi="Times New Roman" w:cs="Times New Roman"/>
          <w:b/>
          <w:sz w:val="24"/>
          <w:szCs w:val="28"/>
        </w:rPr>
        <w:t>уметь:</w:t>
      </w:r>
    </w:p>
    <w:p w:rsidR="00B111D7" w:rsidRPr="00B111D7" w:rsidRDefault="00B111D7" w:rsidP="00B11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111D7">
        <w:rPr>
          <w:rFonts w:ascii="Times New Roman" w:hAnsi="Times New Roman" w:cs="Times New Roman"/>
          <w:sz w:val="24"/>
          <w:szCs w:val="28"/>
        </w:rPr>
        <w:t>определять породы древесины; изготавливать различные виды заготовок с различными профилями; отличать по внешним признакам шпон, фанеру, фанерные плиты, древесные плиты и древесноволокнистые плиты;  готовить простые и сложные растворы и растворные смеси для штукатурных и облицовочных работ; приготавливать различные малярные составы для подготовки и отделки поверхностей и профессионально их использовать;</w:t>
      </w:r>
    </w:p>
    <w:p w:rsidR="00B111D7" w:rsidRPr="00B111D7" w:rsidRDefault="00B111D7" w:rsidP="00B11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111D7">
        <w:rPr>
          <w:rFonts w:ascii="Times New Roman" w:hAnsi="Times New Roman" w:cs="Times New Roman"/>
          <w:sz w:val="24"/>
          <w:szCs w:val="28"/>
        </w:rPr>
        <w:t>подбирать виды стекол и обои в соответствии с назначением помещений;</w:t>
      </w:r>
    </w:p>
    <w:p w:rsidR="00B111D7" w:rsidRPr="00B111D7" w:rsidRDefault="00B111D7" w:rsidP="00B11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111D7">
        <w:rPr>
          <w:rFonts w:ascii="Times New Roman" w:hAnsi="Times New Roman" w:cs="Times New Roman"/>
          <w:sz w:val="24"/>
          <w:szCs w:val="28"/>
        </w:rPr>
        <w:t>приготавливать вручную и механизированным способом сухие смеси и растворы из сухих смесей по заданном</w:t>
      </w:r>
      <w:r>
        <w:rPr>
          <w:rFonts w:ascii="Times New Roman" w:hAnsi="Times New Roman" w:cs="Times New Roman"/>
          <w:sz w:val="24"/>
          <w:szCs w:val="28"/>
        </w:rPr>
        <w:t>у рецепту.</w:t>
      </w:r>
    </w:p>
    <w:p w:rsidR="00B111D7" w:rsidRPr="00B111D7" w:rsidRDefault="00B111D7" w:rsidP="00B11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111D7">
        <w:rPr>
          <w:rFonts w:ascii="Times New Roman" w:hAnsi="Times New Roman" w:cs="Times New Roman"/>
          <w:sz w:val="24"/>
          <w:szCs w:val="28"/>
        </w:rPr>
        <w:t xml:space="preserve">В результате освоения дисциплины обучающийся должен </w:t>
      </w:r>
      <w:r w:rsidRPr="00B111D7">
        <w:rPr>
          <w:rFonts w:ascii="Times New Roman" w:hAnsi="Times New Roman" w:cs="Times New Roman"/>
          <w:b/>
          <w:sz w:val="24"/>
          <w:szCs w:val="28"/>
        </w:rPr>
        <w:t>знать:</w:t>
      </w:r>
    </w:p>
    <w:p w:rsidR="00B111D7" w:rsidRPr="00B111D7" w:rsidRDefault="00B111D7" w:rsidP="00B11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111D7">
        <w:rPr>
          <w:rFonts w:ascii="Times New Roman" w:hAnsi="Times New Roman" w:cs="Times New Roman"/>
          <w:sz w:val="24"/>
          <w:szCs w:val="28"/>
        </w:rPr>
        <w:t>свойства древесины;</w:t>
      </w:r>
    </w:p>
    <w:p w:rsidR="00B111D7" w:rsidRPr="00B111D7" w:rsidRDefault="00B111D7" w:rsidP="00B11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111D7">
        <w:rPr>
          <w:rFonts w:ascii="Times New Roman" w:hAnsi="Times New Roman" w:cs="Times New Roman"/>
          <w:sz w:val="24"/>
          <w:szCs w:val="28"/>
        </w:rPr>
        <w:t>пороки древесины и способы их устранения;</w:t>
      </w:r>
    </w:p>
    <w:p w:rsidR="00B111D7" w:rsidRPr="00B111D7" w:rsidRDefault="00B111D7" w:rsidP="00B11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111D7">
        <w:rPr>
          <w:rFonts w:ascii="Times New Roman" w:hAnsi="Times New Roman" w:cs="Times New Roman"/>
          <w:sz w:val="24"/>
          <w:szCs w:val="28"/>
        </w:rPr>
        <w:t>правила хранения и способы сушки древесины;</w:t>
      </w:r>
    </w:p>
    <w:p w:rsidR="00B111D7" w:rsidRPr="00B111D7" w:rsidRDefault="00B111D7" w:rsidP="00B11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111D7">
        <w:rPr>
          <w:rFonts w:ascii="Times New Roman" w:hAnsi="Times New Roman" w:cs="Times New Roman"/>
          <w:sz w:val="24"/>
          <w:szCs w:val="28"/>
        </w:rPr>
        <w:t>предохранение древесины от гниения, разрушения насекомыми и от возгорания;</w:t>
      </w:r>
    </w:p>
    <w:p w:rsidR="00B111D7" w:rsidRPr="00B111D7" w:rsidRDefault="00B111D7" w:rsidP="00B11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111D7">
        <w:rPr>
          <w:rFonts w:ascii="Times New Roman" w:hAnsi="Times New Roman" w:cs="Times New Roman"/>
          <w:sz w:val="24"/>
          <w:szCs w:val="28"/>
        </w:rPr>
        <w:t>виды листовых, пленочных и облицовочных материалов, их свойства и применение;</w:t>
      </w:r>
    </w:p>
    <w:p w:rsidR="00B111D7" w:rsidRPr="00B111D7" w:rsidRDefault="00B111D7" w:rsidP="00B11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111D7">
        <w:rPr>
          <w:rFonts w:ascii="Times New Roman" w:hAnsi="Times New Roman" w:cs="Times New Roman"/>
          <w:sz w:val="24"/>
          <w:szCs w:val="28"/>
        </w:rPr>
        <w:t>свойства вяжущих строительных растворов;</w:t>
      </w:r>
    </w:p>
    <w:p w:rsidR="00B111D7" w:rsidRPr="00B111D7" w:rsidRDefault="00B111D7" w:rsidP="00B11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111D7">
        <w:rPr>
          <w:rFonts w:ascii="Times New Roman" w:hAnsi="Times New Roman" w:cs="Times New Roman"/>
          <w:sz w:val="24"/>
          <w:szCs w:val="28"/>
        </w:rPr>
        <w:t>виды штукатурных и облицовочных растворов и модифицированных смесей;</w:t>
      </w:r>
    </w:p>
    <w:p w:rsidR="00B111D7" w:rsidRPr="00B111D7" w:rsidRDefault="00B111D7" w:rsidP="00B11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111D7">
        <w:rPr>
          <w:rFonts w:ascii="Times New Roman" w:hAnsi="Times New Roman" w:cs="Times New Roman"/>
          <w:sz w:val="24"/>
          <w:szCs w:val="28"/>
        </w:rPr>
        <w:t>виды стекол, свойства, применение;</w:t>
      </w:r>
    </w:p>
    <w:p w:rsidR="00B111D7" w:rsidRPr="00B111D7" w:rsidRDefault="00B111D7" w:rsidP="00B11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111D7">
        <w:rPr>
          <w:rFonts w:ascii="Times New Roman" w:hAnsi="Times New Roman" w:cs="Times New Roman"/>
          <w:sz w:val="24"/>
          <w:szCs w:val="28"/>
        </w:rPr>
        <w:t>свойства, виды, характеристику и назначение малярных составов;</w:t>
      </w:r>
    </w:p>
    <w:p w:rsidR="00B111D7" w:rsidRDefault="00B111D7" w:rsidP="00B11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111D7">
        <w:rPr>
          <w:rFonts w:ascii="Times New Roman" w:hAnsi="Times New Roman" w:cs="Times New Roman"/>
          <w:sz w:val="24"/>
          <w:szCs w:val="28"/>
        </w:rPr>
        <w:t>виды материалов для обойных работ; виды, назначения, свойства и способы приготовления растворов из сухих смесей.</w:t>
      </w:r>
    </w:p>
    <w:p w:rsidR="00B111D7" w:rsidRDefault="00B111D7" w:rsidP="00B11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5C064D" w:rsidRPr="005C064D" w:rsidRDefault="005C064D" w:rsidP="00B11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C064D">
        <w:rPr>
          <w:rFonts w:ascii="Times New Roman" w:hAnsi="Times New Roman" w:cs="Times New Roman"/>
          <w:b/>
          <w:sz w:val="24"/>
          <w:szCs w:val="28"/>
        </w:rPr>
        <w:t>4. Рекомендуемое количество часов на освоение программы дисциплины:</w:t>
      </w:r>
    </w:p>
    <w:p w:rsidR="005C064D" w:rsidRPr="005C064D" w:rsidRDefault="005C064D" w:rsidP="005C0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C064D">
        <w:rPr>
          <w:rFonts w:ascii="Times New Roman" w:hAnsi="Times New Roman" w:cs="Times New Roman"/>
          <w:sz w:val="24"/>
          <w:szCs w:val="28"/>
        </w:rPr>
        <w:t xml:space="preserve">максимальной учебной нагрузки </w:t>
      </w:r>
      <w:proofErr w:type="gramStart"/>
      <w:r w:rsidRPr="005C064D">
        <w:rPr>
          <w:rFonts w:ascii="Times New Roman" w:hAnsi="Times New Roman" w:cs="Times New Roman"/>
          <w:sz w:val="24"/>
          <w:szCs w:val="28"/>
        </w:rPr>
        <w:t>обучающегося</w:t>
      </w:r>
      <w:proofErr w:type="gramEnd"/>
      <w:r w:rsidR="002A79EB">
        <w:rPr>
          <w:rFonts w:ascii="Times New Roman" w:hAnsi="Times New Roman" w:cs="Times New Roman"/>
          <w:sz w:val="24"/>
          <w:szCs w:val="28"/>
        </w:rPr>
        <w:t xml:space="preserve"> </w:t>
      </w:r>
      <w:r w:rsidRPr="005C064D">
        <w:rPr>
          <w:rFonts w:ascii="Times New Roman" w:hAnsi="Times New Roman" w:cs="Times New Roman"/>
          <w:sz w:val="24"/>
          <w:szCs w:val="28"/>
        </w:rPr>
        <w:t>-</w:t>
      </w:r>
      <w:r w:rsidR="002A79EB">
        <w:rPr>
          <w:rFonts w:ascii="Times New Roman" w:hAnsi="Times New Roman" w:cs="Times New Roman"/>
          <w:sz w:val="24"/>
          <w:szCs w:val="28"/>
        </w:rPr>
        <w:t xml:space="preserve"> </w:t>
      </w:r>
      <w:r w:rsidR="000D6950">
        <w:rPr>
          <w:rFonts w:ascii="Times New Roman" w:hAnsi="Times New Roman" w:cs="Times New Roman"/>
          <w:sz w:val="24"/>
          <w:szCs w:val="28"/>
        </w:rPr>
        <w:t>116</w:t>
      </w:r>
      <w:r w:rsidRPr="005C064D">
        <w:rPr>
          <w:rFonts w:ascii="Times New Roman" w:hAnsi="Times New Roman" w:cs="Times New Roman"/>
          <w:sz w:val="24"/>
          <w:szCs w:val="28"/>
        </w:rPr>
        <w:t xml:space="preserve"> час</w:t>
      </w:r>
      <w:r w:rsidR="00063EAF">
        <w:rPr>
          <w:rFonts w:ascii="Times New Roman" w:hAnsi="Times New Roman" w:cs="Times New Roman"/>
          <w:sz w:val="24"/>
          <w:szCs w:val="28"/>
        </w:rPr>
        <w:t>ов</w:t>
      </w:r>
      <w:r w:rsidRPr="005C064D">
        <w:rPr>
          <w:rFonts w:ascii="Times New Roman" w:hAnsi="Times New Roman" w:cs="Times New Roman"/>
          <w:sz w:val="24"/>
          <w:szCs w:val="28"/>
        </w:rPr>
        <w:t>, в том числе:</w:t>
      </w:r>
    </w:p>
    <w:p w:rsidR="005C064D" w:rsidRPr="005C064D" w:rsidRDefault="005C064D" w:rsidP="005C0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5C064D">
        <w:rPr>
          <w:rFonts w:ascii="Times New Roman" w:hAnsi="Times New Roman" w:cs="Times New Roman"/>
          <w:sz w:val="24"/>
          <w:szCs w:val="28"/>
        </w:rPr>
        <w:t xml:space="preserve">обязательной аудиторной учебной нагрузки </w:t>
      </w:r>
      <w:proofErr w:type="gramStart"/>
      <w:r w:rsidRPr="005C064D">
        <w:rPr>
          <w:rFonts w:ascii="Times New Roman" w:hAnsi="Times New Roman" w:cs="Times New Roman"/>
          <w:sz w:val="24"/>
          <w:szCs w:val="28"/>
        </w:rPr>
        <w:t>обучающегося</w:t>
      </w:r>
      <w:proofErr w:type="gramEnd"/>
      <w:r w:rsidR="002A79EB">
        <w:rPr>
          <w:rFonts w:ascii="Times New Roman" w:hAnsi="Times New Roman" w:cs="Times New Roman"/>
          <w:sz w:val="24"/>
          <w:szCs w:val="28"/>
        </w:rPr>
        <w:t xml:space="preserve"> </w:t>
      </w:r>
      <w:r w:rsidR="000D6950">
        <w:rPr>
          <w:rFonts w:ascii="Times New Roman" w:hAnsi="Times New Roman" w:cs="Times New Roman"/>
          <w:sz w:val="24"/>
          <w:szCs w:val="28"/>
        </w:rPr>
        <w:t>–</w:t>
      </w:r>
      <w:r w:rsidR="00B111D7">
        <w:rPr>
          <w:rFonts w:ascii="Times New Roman" w:hAnsi="Times New Roman" w:cs="Times New Roman"/>
          <w:sz w:val="24"/>
          <w:szCs w:val="28"/>
        </w:rPr>
        <w:t xml:space="preserve"> </w:t>
      </w:r>
      <w:r w:rsidR="000D6950">
        <w:rPr>
          <w:rFonts w:ascii="Times New Roman" w:hAnsi="Times New Roman" w:cs="Times New Roman"/>
          <w:sz w:val="24"/>
          <w:szCs w:val="28"/>
        </w:rPr>
        <w:t xml:space="preserve">96 </w:t>
      </w:r>
      <w:r w:rsidRPr="005C064D">
        <w:rPr>
          <w:rFonts w:ascii="Times New Roman" w:hAnsi="Times New Roman" w:cs="Times New Roman"/>
          <w:sz w:val="24"/>
          <w:szCs w:val="28"/>
        </w:rPr>
        <w:t>час</w:t>
      </w:r>
      <w:r w:rsidR="00B111D7">
        <w:rPr>
          <w:rFonts w:ascii="Times New Roman" w:hAnsi="Times New Roman" w:cs="Times New Roman"/>
          <w:sz w:val="24"/>
          <w:szCs w:val="28"/>
        </w:rPr>
        <w:t>ов</w:t>
      </w:r>
      <w:r w:rsidRPr="005C064D">
        <w:rPr>
          <w:rFonts w:ascii="Times New Roman" w:hAnsi="Times New Roman" w:cs="Times New Roman"/>
          <w:sz w:val="24"/>
          <w:szCs w:val="28"/>
        </w:rPr>
        <w:t>;</w:t>
      </w:r>
    </w:p>
    <w:p w:rsidR="00063EAF" w:rsidRDefault="005C064D" w:rsidP="005C0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5C064D">
        <w:rPr>
          <w:rFonts w:ascii="Times New Roman" w:hAnsi="Times New Roman" w:cs="Times New Roman"/>
          <w:sz w:val="24"/>
          <w:szCs w:val="28"/>
        </w:rPr>
        <w:t>самостоятельной работы обучающегося-2</w:t>
      </w:r>
      <w:r w:rsidR="00063EAF">
        <w:rPr>
          <w:rFonts w:ascii="Times New Roman" w:hAnsi="Times New Roman" w:cs="Times New Roman"/>
          <w:sz w:val="24"/>
          <w:szCs w:val="28"/>
        </w:rPr>
        <w:t>0</w:t>
      </w:r>
      <w:r w:rsidRPr="005C064D">
        <w:rPr>
          <w:rFonts w:ascii="Times New Roman" w:hAnsi="Times New Roman" w:cs="Times New Roman"/>
          <w:sz w:val="24"/>
          <w:szCs w:val="28"/>
        </w:rPr>
        <w:t xml:space="preserve"> часов</w:t>
      </w:r>
      <w:r w:rsidR="00063EAF">
        <w:rPr>
          <w:rFonts w:ascii="Times New Roman" w:hAnsi="Times New Roman" w:cs="Times New Roman"/>
          <w:sz w:val="24"/>
          <w:szCs w:val="28"/>
        </w:rPr>
        <w:t>;</w:t>
      </w:r>
    </w:p>
    <w:p w:rsidR="00063EAF" w:rsidRDefault="00063EAF" w:rsidP="005C0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экзамен – 6 часов;</w:t>
      </w:r>
    </w:p>
    <w:p w:rsidR="005C064D" w:rsidRPr="005C064D" w:rsidRDefault="00063EAF" w:rsidP="005C0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консультации – 10 часов</w:t>
      </w:r>
      <w:r w:rsidR="005C064D" w:rsidRPr="005C064D">
        <w:rPr>
          <w:rFonts w:ascii="Times New Roman" w:hAnsi="Times New Roman" w:cs="Times New Roman"/>
          <w:sz w:val="24"/>
          <w:szCs w:val="28"/>
        </w:rPr>
        <w:t>.</w:t>
      </w:r>
    </w:p>
    <w:p w:rsidR="005C064D" w:rsidRPr="005C064D" w:rsidRDefault="005C064D" w:rsidP="005C0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</w:p>
    <w:p w:rsidR="005C064D" w:rsidRPr="005C064D" w:rsidRDefault="005C064D" w:rsidP="005C0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5C064D">
        <w:rPr>
          <w:rFonts w:ascii="Times New Roman" w:hAnsi="Times New Roman" w:cs="Times New Roman"/>
          <w:b/>
          <w:sz w:val="24"/>
          <w:szCs w:val="28"/>
        </w:rPr>
        <w:t>5. Содержание учебной дисциплины:</w:t>
      </w:r>
    </w:p>
    <w:p w:rsidR="005573B9" w:rsidRPr="005573B9" w:rsidRDefault="005573B9" w:rsidP="00557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573B9">
        <w:rPr>
          <w:rFonts w:ascii="Times New Roman" w:hAnsi="Times New Roman" w:cs="Times New Roman"/>
          <w:sz w:val="24"/>
          <w:szCs w:val="28"/>
        </w:rPr>
        <w:t>Раздел 1.Материалы и изделия из древесины</w:t>
      </w:r>
    </w:p>
    <w:p w:rsidR="005573B9" w:rsidRPr="005573B9" w:rsidRDefault="005573B9" w:rsidP="00557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573B9">
        <w:rPr>
          <w:rFonts w:ascii="Times New Roman" w:hAnsi="Times New Roman" w:cs="Times New Roman"/>
          <w:sz w:val="24"/>
          <w:szCs w:val="28"/>
        </w:rPr>
        <w:lastRenderedPageBreak/>
        <w:t xml:space="preserve">Тема 1.1.Основы </w:t>
      </w:r>
      <w:proofErr w:type="spellStart"/>
      <w:r w:rsidRPr="005573B9">
        <w:rPr>
          <w:rFonts w:ascii="Times New Roman" w:hAnsi="Times New Roman" w:cs="Times New Roman"/>
          <w:sz w:val="24"/>
          <w:szCs w:val="28"/>
        </w:rPr>
        <w:t>древесиноведения</w:t>
      </w:r>
      <w:proofErr w:type="spellEnd"/>
    </w:p>
    <w:p w:rsidR="005573B9" w:rsidRPr="005573B9" w:rsidRDefault="005573B9" w:rsidP="00557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573B9">
        <w:rPr>
          <w:rFonts w:ascii="Times New Roman" w:hAnsi="Times New Roman" w:cs="Times New Roman"/>
          <w:sz w:val="24"/>
          <w:szCs w:val="28"/>
        </w:rPr>
        <w:t>Раздел 2.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5573B9">
        <w:rPr>
          <w:rFonts w:ascii="Times New Roman" w:hAnsi="Times New Roman" w:cs="Times New Roman"/>
          <w:sz w:val="24"/>
          <w:szCs w:val="28"/>
        </w:rPr>
        <w:t>Материалы для отделочных работ.</w:t>
      </w:r>
    </w:p>
    <w:p w:rsidR="005573B9" w:rsidRPr="005573B9" w:rsidRDefault="005573B9" w:rsidP="00557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573B9">
        <w:rPr>
          <w:rFonts w:ascii="Times New Roman" w:hAnsi="Times New Roman" w:cs="Times New Roman"/>
          <w:sz w:val="24"/>
          <w:szCs w:val="28"/>
        </w:rPr>
        <w:t>Тема 2.1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5573B9">
        <w:rPr>
          <w:rFonts w:ascii="Times New Roman" w:hAnsi="Times New Roman" w:cs="Times New Roman"/>
          <w:sz w:val="24"/>
          <w:szCs w:val="28"/>
        </w:rPr>
        <w:t>Облицовочные  синтетические и полимерные материалы.</w:t>
      </w:r>
    </w:p>
    <w:p w:rsidR="005573B9" w:rsidRPr="005573B9" w:rsidRDefault="005573B9" w:rsidP="00557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573B9">
        <w:rPr>
          <w:rFonts w:ascii="Times New Roman" w:hAnsi="Times New Roman" w:cs="Times New Roman"/>
          <w:sz w:val="24"/>
          <w:szCs w:val="28"/>
        </w:rPr>
        <w:t>Тема 2.2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5573B9">
        <w:rPr>
          <w:rFonts w:ascii="Times New Roman" w:hAnsi="Times New Roman" w:cs="Times New Roman"/>
          <w:sz w:val="24"/>
          <w:szCs w:val="28"/>
        </w:rPr>
        <w:t>Строительные растворы и сухие строительные смеси для отделочных работ.</w:t>
      </w:r>
    </w:p>
    <w:p w:rsidR="005573B9" w:rsidRPr="005573B9" w:rsidRDefault="005573B9" w:rsidP="00557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573B9">
        <w:rPr>
          <w:rFonts w:ascii="Times New Roman" w:hAnsi="Times New Roman" w:cs="Times New Roman"/>
          <w:sz w:val="24"/>
          <w:szCs w:val="28"/>
        </w:rPr>
        <w:t>Тема 2.3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5573B9">
        <w:rPr>
          <w:rFonts w:ascii="Times New Roman" w:hAnsi="Times New Roman" w:cs="Times New Roman"/>
          <w:sz w:val="24"/>
          <w:szCs w:val="28"/>
        </w:rPr>
        <w:t>Материалы для стекольных работ.</w:t>
      </w:r>
    </w:p>
    <w:p w:rsidR="005573B9" w:rsidRPr="005573B9" w:rsidRDefault="005573B9" w:rsidP="00557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573B9">
        <w:rPr>
          <w:rFonts w:ascii="Times New Roman" w:hAnsi="Times New Roman" w:cs="Times New Roman"/>
          <w:sz w:val="24"/>
          <w:szCs w:val="28"/>
        </w:rPr>
        <w:t>Тема 2.4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5573B9">
        <w:rPr>
          <w:rFonts w:ascii="Times New Roman" w:hAnsi="Times New Roman" w:cs="Times New Roman"/>
          <w:sz w:val="24"/>
          <w:szCs w:val="28"/>
        </w:rPr>
        <w:t>Отделочные материалы для малярных работ.</w:t>
      </w:r>
    </w:p>
    <w:p w:rsidR="005573B9" w:rsidRPr="005573B9" w:rsidRDefault="005573B9" w:rsidP="00557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573B9">
        <w:rPr>
          <w:rFonts w:ascii="Times New Roman" w:hAnsi="Times New Roman" w:cs="Times New Roman"/>
          <w:sz w:val="24"/>
          <w:szCs w:val="28"/>
        </w:rPr>
        <w:t>Тема 2.5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5573B9">
        <w:rPr>
          <w:rFonts w:ascii="Times New Roman" w:hAnsi="Times New Roman" w:cs="Times New Roman"/>
          <w:sz w:val="24"/>
          <w:szCs w:val="28"/>
        </w:rPr>
        <w:t>Виды материалов для обойных работ.</w:t>
      </w:r>
    </w:p>
    <w:p w:rsidR="00D241BF" w:rsidRPr="005C064D" w:rsidRDefault="00D241BF" w:rsidP="005C0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5C064D" w:rsidRPr="005C064D" w:rsidRDefault="005C064D" w:rsidP="00D241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C064D">
        <w:rPr>
          <w:rFonts w:ascii="Times New Roman" w:hAnsi="Times New Roman" w:cs="Times New Roman"/>
          <w:b/>
          <w:sz w:val="24"/>
          <w:szCs w:val="28"/>
        </w:rPr>
        <w:t>АННОТАЦИЯ РАБОЧЕЙ ПРОГРАММЫ ДИСЦИПЛИНЫ</w:t>
      </w:r>
    </w:p>
    <w:p w:rsidR="005C064D" w:rsidRPr="005C064D" w:rsidRDefault="005C064D" w:rsidP="00D241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Mangal"/>
          <w:b/>
          <w:caps/>
          <w:kern w:val="1"/>
          <w:sz w:val="24"/>
          <w:szCs w:val="24"/>
          <w:lang w:eastAsia="hi-IN" w:bidi="hi-IN"/>
        </w:rPr>
      </w:pPr>
      <w:r w:rsidRPr="005C064D">
        <w:rPr>
          <w:rFonts w:ascii="Times New Roman" w:eastAsia="Times New Roman" w:hAnsi="Times New Roman" w:cs="Mangal"/>
          <w:b/>
          <w:caps/>
          <w:kern w:val="1"/>
          <w:sz w:val="24"/>
          <w:szCs w:val="24"/>
          <w:lang w:eastAsia="hi-IN" w:bidi="hi-IN"/>
        </w:rPr>
        <w:t>ОП.0</w:t>
      </w:r>
      <w:r w:rsidR="00D241BF">
        <w:rPr>
          <w:rFonts w:ascii="Times New Roman" w:eastAsia="Times New Roman" w:hAnsi="Times New Roman" w:cs="Mangal"/>
          <w:b/>
          <w:caps/>
          <w:kern w:val="1"/>
          <w:sz w:val="24"/>
          <w:szCs w:val="24"/>
          <w:lang w:eastAsia="hi-IN" w:bidi="hi-IN"/>
        </w:rPr>
        <w:t>7</w:t>
      </w:r>
      <w:r w:rsidRPr="005C064D">
        <w:rPr>
          <w:rFonts w:ascii="Times New Roman" w:eastAsia="Times New Roman" w:hAnsi="Times New Roman" w:cs="Mangal"/>
          <w:b/>
          <w:caps/>
          <w:kern w:val="1"/>
          <w:sz w:val="24"/>
          <w:szCs w:val="24"/>
          <w:lang w:eastAsia="hi-IN" w:bidi="hi-IN"/>
        </w:rPr>
        <w:t>. Основы электротехники</w:t>
      </w:r>
    </w:p>
    <w:p w:rsidR="005C064D" w:rsidRPr="005C064D" w:rsidRDefault="005C064D" w:rsidP="005C0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064D" w:rsidRPr="005C064D" w:rsidRDefault="005C064D" w:rsidP="005C064D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</w:pPr>
      <w:r w:rsidRPr="005C064D"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  <w:t xml:space="preserve">Область </w:t>
      </w:r>
      <w:r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  <w:t xml:space="preserve">применения </w:t>
      </w:r>
      <w:r w:rsidRPr="005C064D"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  <w:t xml:space="preserve">программы </w:t>
      </w:r>
    </w:p>
    <w:p w:rsidR="005C064D" w:rsidRDefault="005573B9" w:rsidP="005C0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 w:firstLine="720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5573B9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Рабочая программа ОП.07. Основы электротехники является частью основной образовательной программы в соответствии с ФГОС по профессии: 08.01.06  Мастер сухого строительства.</w:t>
      </w:r>
    </w:p>
    <w:p w:rsidR="005573B9" w:rsidRPr="005C064D" w:rsidRDefault="005573B9" w:rsidP="005C0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 w:firstLine="720"/>
        <w:jc w:val="both"/>
        <w:rPr>
          <w:rFonts w:ascii="Times New Roman" w:eastAsia="Times New Roman" w:hAnsi="Times New Roman" w:cs="Mangal"/>
          <w:b/>
          <w:i/>
          <w:kern w:val="1"/>
          <w:sz w:val="24"/>
          <w:szCs w:val="24"/>
          <w:lang w:eastAsia="hi-IN" w:bidi="hi-IN"/>
        </w:rPr>
      </w:pPr>
    </w:p>
    <w:p w:rsidR="005C064D" w:rsidRPr="005C064D" w:rsidRDefault="005C064D" w:rsidP="005C0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5C064D"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  <w:t xml:space="preserve">2. Место дисциплины в структуре ОПОП: </w:t>
      </w:r>
      <w:r w:rsidRPr="005C064D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дисциплина входит в общепрофессиональный учебный цикл.</w:t>
      </w:r>
    </w:p>
    <w:p w:rsidR="005C064D" w:rsidRPr="005C064D" w:rsidRDefault="005C064D" w:rsidP="005C0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</w:p>
    <w:p w:rsidR="005C064D" w:rsidRPr="005C064D" w:rsidRDefault="005C064D" w:rsidP="005C0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</w:pPr>
      <w:r w:rsidRPr="005C064D"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  <w:t>3. Цели и задачи дисциплины – требования к результатам освоения дисциплины:</w:t>
      </w:r>
    </w:p>
    <w:p w:rsidR="005C064D" w:rsidRPr="005C064D" w:rsidRDefault="005C064D" w:rsidP="005C0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</w:pPr>
      <w:r w:rsidRPr="005C064D"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  <w:t>В результате освоения дисциплины обучающийся должен уметь:</w:t>
      </w:r>
    </w:p>
    <w:p w:rsidR="005C064D" w:rsidRPr="005C064D" w:rsidRDefault="005C064D" w:rsidP="005C064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5C064D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пользоваться электрифицированным оборудованием;</w:t>
      </w:r>
    </w:p>
    <w:p w:rsidR="005C064D" w:rsidRPr="005C064D" w:rsidRDefault="005C064D" w:rsidP="005C0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</w:p>
    <w:p w:rsidR="005C064D" w:rsidRPr="005C064D" w:rsidRDefault="005C064D" w:rsidP="005C0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</w:pPr>
      <w:r w:rsidRPr="005C064D"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  <w:t>В результате освоения дисциплины обучающийся должен знать:</w:t>
      </w:r>
    </w:p>
    <w:p w:rsidR="005C064D" w:rsidRPr="005C064D" w:rsidRDefault="005C064D" w:rsidP="005C064D">
      <w:pPr>
        <w:numPr>
          <w:ilvl w:val="0"/>
          <w:numId w:val="5"/>
        </w:num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5C064D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основные сведения электротехники, необходимые для работы с электрооборудованием</w:t>
      </w:r>
    </w:p>
    <w:p w:rsidR="005C064D" w:rsidRPr="005C064D" w:rsidRDefault="005C064D" w:rsidP="005C0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</w:pPr>
    </w:p>
    <w:p w:rsidR="005C064D" w:rsidRPr="005C064D" w:rsidRDefault="005C064D" w:rsidP="005C0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</w:pPr>
      <w:r w:rsidRPr="005C064D"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  <w:t>4. Рекомендуемое количество часов на освоение программы дисциплины:</w:t>
      </w:r>
    </w:p>
    <w:p w:rsidR="005C064D" w:rsidRPr="005C064D" w:rsidRDefault="005C064D" w:rsidP="005C0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5C064D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максимальной учебной нагрузки </w:t>
      </w:r>
      <w:proofErr w:type="gramStart"/>
      <w:r w:rsidRPr="005C064D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обучающегося</w:t>
      </w:r>
      <w:proofErr w:type="gramEnd"/>
      <w:r w:rsidRPr="005C064D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 </w:t>
      </w:r>
      <w:r w:rsidR="00063EAF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4</w:t>
      </w:r>
      <w:r w:rsidR="002A79EB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1</w:t>
      </w:r>
      <w:r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5C064D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час, в том числе:</w:t>
      </w:r>
    </w:p>
    <w:p w:rsidR="005C064D" w:rsidRPr="005C064D" w:rsidRDefault="005C064D" w:rsidP="005C0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5C064D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обязательной аудиторной учебной нагрузки </w:t>
      </w:r>
      <w:proofErr w:type="gramStart"/>
      <w:r w:rsidRPr="005C064D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обучающегося</w:t>
      </w:r>
      <w:proofErr w:type="gramEnd"/>
      <w:r w:rsidRPr="005C064D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 </w:t>
      </w:r>
      <w:r w:rsidR="002A79EB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41</w:t>
      </w:r>
      <w:r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5C064D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час</w:t>
      </w:r>
      <w:r w:rsidR="00063EAF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.</w:t>
      </w:r>
    </w:p>
    <w:p w:rsidR="00D9270A" w:rsidRDefault="00D9270A" w:rsidP="005C0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</w:p>
    <w:p w:rsidR="00D9270A" w:rsidRPr="005C064D" w:rsidRDefault="00D9270A" w:rsidP="00D92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D9270A"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  <w:t>5.</w:t>
      </w:r>
      <w:r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5C064D">
        <w:rPr>
          <w:rFonts w:ascii="Times New Roman" w:hAnsi="Times New Roman" w:cs="Times New Roman"/>
          <w:b/>
          <w:sz w:val="24"/>
          <w:szCs w:val="28"/>
        </w:rPr>
        <w:t>Содержание учебной дисциплины:</w:t>
      </w:r>
    </w:p>
    <w:p w:rsidR="00D9270A" w:rsidRPr="00D9270A" w:rsidRDefault="00D9270A" w:rsidP="00D92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D9270A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Введение</w:t>
      </w:r>
    </w:p>
    <w:p w:rsidR="00D9270A" w:rsidRDefault="00D9270A" w:rsidP="00D92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D9270A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Раздел 1. Электрические и магнитные цепи</w:t>
      </w:r>
    </w:p>
    <w:p w:rsidR="00D9270A" w:rsidRPr="00D9270A" w:rsidRDefault="00D9270A" w:rsidP="00D92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D9270A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Тема 1.1.  Электрические цепи постоянного тока</w:t>
      </w:r>
    </w:p>
    <w:p w:rsidR="00D9270A" w:rsidRPr="00D9270A" w:rsidRDefault="00D9270A" w:rsidP="00D92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D9270A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Тема 1.2. Магнитные цепи</w:t>
      </w:r>
    </w:p>
    <w:p w:rsidR="00D9270A" w:rsidRDefault="00D9270A" w:rsidP="00D92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D9270A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Тема 1.3. Электрические цепи переменного тока</w:t>
      </w:r>
    </w:p>
    <w:p w:rsidR="00D9270A" w:rsidRDefault="00D9270A" w:rsidP="00D92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D9270A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Раздел 2. Электротехнические устройства.</w:t>
      </w:r>
    </w:p>
    <w:p w:rsidR="00D9270A" w:rsidRPr="00D9270A" w:rsidRDefault="00D9270A" w:rsidP="00D92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D9270A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Тема 2.1. Электроизмерительные приборы и электрические измерения</w:t>
      </w:r>
    </w:p>
    <w:p w:rsidR="00D9270A" w:rsidRPr="00D9270A" w:rsidRDefault="00D9270A" w:rsidP="00D92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D9270A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Тема 2.2. Трансформаторы</w:t>
      </w:r>
    </w:p>
    <w:p w:rsidR="00D9270A" w:rsidRPr="00D9270A" w:rsidRDefault="00D9270A" w:rsidP="00D92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D9270A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Тема 2.3. Электрические машины</w:t>
      </w:r>
    </w:p>
    <w:p w:rsidR="00D9270A" w:rsidRPr="00D9270A" w:rsidRDefault="00D9270A" w:rsidP="00D92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D9270A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Тема 2.4. Электронные приборы и устройства</w:t>
      </w:r>
    </w:p>
    <w:p w:rsidR="00D9270A" w:rsidRPr="00D9270A" w:rsidRDefault="00D9270A" w:rsidP="00D92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D9270A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Тема 2.5. Электрические и электронные аппараты</w:t>
      </w:r>
    </w:p>
    <w:p w:rsidR="00D9270A" w:rsidRDefault="00D9270A" w:rsidP="00D92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D9270A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Тема 2.6. Монтажная схема</w:t>
      </w:r>
      <w:r w:rsidR="002A79EB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.</w:t>
      </w:r>
    </w:p>
    <w:p w:rsidR="002A79EB" w:rsidRDefault="002A79EB" w:rsidP="00D92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</w:p>
    <w:p w:rsidR="002A79EB" w:rsidRPr="005C064D" w:rsidRDefault="002A79EB" w:rsidP="002A79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C064D">
        <w:rPr>
          <w:rFonts w:ascii="Times New Roman" w:hAnsi="Times New Roman" w:cs="Times New Roman"/>
          <w:b/>
          <w:sz w:val="24"/>
          <w:szCs w:val="28"/>
        </w:rPr>
        <w:t>АННОТАЦИЯ РАБОЧЕЙ ПРОГРАММЫ ДИСЦИПЛИНЫ</w:t>
      </w:r>
    </w:p>
    <w:p w:rsidR="002A79EB" w:rsidRDefault="002A79EB" w:rsidP="002A7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</w:pPr>
      <w:r w:rsidRPr="007F54A4"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  <w:t>ОП.08 ОСНОВЫ ПРОЕКТНОЙ ДЕЯТЕЛЬНОСТИ</w:t>
      </w:r>
    </w:p>
    <w:p w:rsidR="002A79EB" w:rsidRDefault="002A79EB" w:rsidP="002A7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</w:pPr>
    </w:p>
    <w:p w:rsidR="002A79EB" w:rsidRPr="007F54A4" w:rsidRDefault="002A79EB" w:rsidP="002A79EB">
      <w:pPr>
        <w:pStyle w:val="a3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</w:pPr>
      <w:r w:rsidRPr="007F54A4"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  <w:t xml:space="preserve">Область применения программы </w:t>
      </w:r>
    </w:p>
    <w:p w:rsidR="002A79EB" w:rsidRPr="005C064D" w:rsidRDefault="002A79EB" w:rsidP="002A7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 w:firstLine="720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5C064D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Рабочая программа учебной дисциплины является частью  ОПОП в соответствии с ФГОС по профессии СПО: </w:t>
      </w:r>
      <w:r w:rsidRPr="005C064D"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  <w:t>08.01.0</w:t>
      </w:r>
      <w:r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  <w:t>6</w:t>
      </w:r>
      <w:r w:rsidRPr="005C064D"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  <w:t xml:space="preserve"> Мастер </w:t>
      </w:r>
      <w:r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  <w:t>сухого строительства</w:t>
      </w:r>
      <w:r w:rsidRPr="005C064D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.</w:t>
      </w:r>
    </w:p>
    <w:p w:rsidR="002A79EB" w:rsidRPr="005C064D" w:rsidRDefault="002A79EB" w:rsidP="002A7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 w:firstLine="720"/>
        <w:jc w:val="both"/>
        <w:rPr>
          <w:rFonts w:ascii="Times New Roman" w:eastAsia="Times New Roman" w:hAnsi="Times New Roman" w:cs="Mangal"/>
          <w:b/>
          <w:i/>
          <w:kern w:val="1"/>
          <w:sz w:val="24"/>
          <w:szCs w:val="24"/>
          <w:lang w:eastAsia="hi-IN" w:bidi="hi-IN"/>
        </w:rPr>
      </w:pPr>
    </w:p>
    <w:p w:rsidR="002A79EB" w:rsidRPr="005C064D" w:rsidRDefault="002A79EB" w:rsidP="002A7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5C064D"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  <w:t xml:space="preserve">2. Место дисциплины в структуре ОПОП: </w:t>
      </w:r>
      <w:r w:rsidRPr="005C064D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дисциплина входит в общепрофессиональный учебный цикл.</w:t>
      </w:r>
    </w:p>
    <w:p w:rsidR="002A79EB" w:rsidRPr="005C064D" w:rsidRDefault="002A79EB" w:rsidP="002A7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</w:p>
    <w:p w:rsidR="002A79EB" w:rsidRPr="005C064D" w:rsidRDefault="002A79EB" w:rsidP="002A7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</w:pPr>
      <w:r w:rsidRPr="005C064D"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  <w:t>3. Цели и задачи дисциплины – требования к результатам освоения дисциплины:</w:t>
      </w:r>
    </w:p>
    <w:p w:rsidR="002A79EB" w:rsidRPr="007F54A4" w:rsidRDefault="002A79EB" w:rsidP="002A7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  <w:t xml:space="preserve">В </w:t>
      </w:r>
      <w:r w:rsidRPr="007F54A4"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  <w:t>результате освоения дисциплины обучающийся должен уметь:</w:t>
      </w:r>
    </w:p>
    <w:p w:rsidR="002A79EB" w:rsidRPr="007F54A4" w:rsidRDefault="002A79EB" w:rsidP="002A7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7F54A4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–  накапливать научную информацию;</w:t>
      </w:r>
    </w:p>
    <w:p w:rsidR="002A79EB" w:rsidRPr="007F54A4" w:rsidRDefault="002A79EB" w:rsidP="002A7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7F54A4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– систематизировать, закреплять, совершенствовать полученные знания, профессиональные, учебно-исследовательские умения;</w:t>
      </w:r>
    </w:p>
    <w:p w:rsidR="002A79EB" w:rsidRPr="007F54A4" w:rsidRDefault="002A79EB" w:rsidP="002A7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7F54A4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–  использовать методы научного познания.</w:t>
      </w:r>
    </w:p>
    <w:p w:rsidR="002A79EB" w:rsidRPr="007F54A4" w:rsidRDefault="002A79EB" w:rsidP="002A7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</w:pPr>
    </w:p>
    <w:p w:rsidR="002A79EB" w:rsidRPr="007F54A4" w:rsidRDefault="002A79EB" w:rsidP="002A7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  <w:t xml:space="preserve">В </w:t>
      </w:r>
      <w:r w:rsidRPr="007F54A4"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  <w:t>результате освоения дисциплины обучающийся должен знать:</w:t>
      </w:r>
    </w:p>
    <w:p w:rsidR="002A79EB" w:rsidRPr="007F54A4" w:rsidRDefault="002A79EB" w:rsidP="002A7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7F54A4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–  роль исследований в практической деятельности человека;</w:t>
      </w:r>
    </w:p>
    <w:p w:rsidR="002A79EB" w:rsidRPr="007F54A4" w:rsidRDefault="002A79EB" w:rsidP="002A7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7F54A4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–  основные понятия работы практического характера;</w:t>
      </w:r>
    </w:p>
    <w:p w:rsidR="002A79EB" w:rsidRPr="007F54A4" w:rsidRDefault="002A79EB" w:rsidP="002A7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7F54A4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–  правила оформления работ в области научно-исследовательской деятельности;</w:t>
      </w:r>
    </w:p>
    <w:p w:rsidR="002A79EB" w:rsidRPr="007F54A4" w:rsidRDefault="002A79EB" w:rsidP="002A7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7F54A4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–  ответственность за нарушения прав автора.</w:t>
      </w:r>
    </w:p>
    <w:p w:rsidR="002A79EB" w:rsidRPr="005C064D" w:rsidRDefault="002A79EB" w:rsidP="002A7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</w:pPr>
    </w:p>
    <w:p w:rsidR="002A79EB" w:rsidRPr="005C064D" w:rsidRDefault="002A79EB" w:rsidP="002A7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</w:pPr>
      <w:r w:rsidRPr="005C064D"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  <w:t>4. Рекомендуемое количество часов на освоение программы дисциплины:</w:t>
      </w:r>
    </w:p>
    <w:p w:rsidR="002A79EB" w:rsidRPr="005C064D" w:rsidRDefault="002A79EB" w:rsidP="002A7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5C064D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максимальной учебной нагрузки </w:t>
      </w:r>
      <w:proofErr w:type="gramStart"/>
      <w:r w:rsidRPr="005C064D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обучающегося</w:t>
      </w:r>
      <w:proofErr w:type="gramEnd"/>
      <w:r w:rsidRPr="005C064D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48 </w:t>
      </w:r>
      <w:r w:rsidRPr="005C064D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час</w:t>
      </w:r>
      <w:r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ов</w:t>
      </w:r>
      <w:r w:rsidRPr="005C064D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, в том числе:</w:t>
      </w:r>
    </w:p>
    <w:p w:rsidR="002A79EB" w:rsidRDefault="002A79EB" w:rsidP="002A7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5C064D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обязательной аудиторной учебной нагрузки </w:t>
      </w:r>
      <w:proofErr w:type="gramStart"/>
      <w:r w:rsidRPr="005C064D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обучающегося</w:t>
      </w:r>
      <w:proofErr w:type="gramEnd"/>
      <w:r w:rsidRPr="005C064D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38 </w:t>
      </w:r>
      <w:r w:rsidRPr="005C064D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час</w:t>
      </w:r>
      <w:r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ов;</w:t>
      </w:r>
    </w:p>
    <w:p w:rsidR="002A79EB" w:rsidRPr="005C064D" w:rsidRDefault="002A79EB" w:rsidP="002A7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внеаудиторной самостоятельной работы </w:t>
      </w:r>
      <w:proofErr w:type="gramStart"/>
      <w:r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обучающегося</w:t>
      </w:r>
      <w:proofErr w:type="gramEnd"/>
      <w:r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 10 часов.</w:t>
      </w:r>
    </w:p>
    <w:p w:rsidR="002A79EB" w:rsidRDefault="002A79EB" w:rsidP="002A7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</w:p>
    <w:p w:rsidR="002A79EB" w:rsidRPr="005C064D" w:rsidRDefault="002A79EB" w:rsidP="002A7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D9270A"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  <w:t>5.</w:t>
      </w:r>
      <w:r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5C064D">
        <w:rPr>
          <w:rFonts w:ascii="Times New Roman" w:hAnsi="Times New Roman" w:cs="Times New Roman"/>
          <w:b/>
          <w:sz w:val="24"/>
          <w:szCs w:val="28"/>
        </w:rPr>
        <w:t>Содержание учебной дисциплины:</w:t>
      </w:r>
    </w:p>
    <w:p w:rsidR="002A79EB" w:rsidRPr="007F54A4" w:rsidRDefault="002A79EB" w:rsidP="002A7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7F54A4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Тема 1. Проект. Виды проектов</w:t>
      </w:r>
    </w:p>
    <w:p w:rsidR="002A79EB" w:rsidRPr="007F54A4" w:rsidRDefault="002A79EB" w:rsidP="002A7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7F54A4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Тема 2. Структура и</w:t>
      </w:r>
      <w:r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7F54A4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содержание</w:t>
      </w:r>
      <w:r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7F54A4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теоретической части</w:t>
      </w:r>
    </w:p>
    <w:p w:rsidR="002A79EB" w:rsidRPr="007F54A4" w:rsidRDefault="002A79EB" w:rsidP="002A7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7F54A4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Тема 3. Структура и</w:t>
      </w:r>
      <w:r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7F54A4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содержание</w:t>
      </w:r>
      <w:r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7F54A4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практической части</w:t>
      </w:r>
    </w:p>
    <w:p w:rsidR="002A79EB" w:rsidRPr="007F54A4" w:rsidRDefault="002A79EB" w:rsidP="002A7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7F54A4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Тема 4. Выводы и</w:t>
      </w:r>
      <w:r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7F54A4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заключение </w:t>
      </w:r>
      <w:r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проекта</w:t>
      </w:r>
    </w:p>
    <w:p w:rsidR="002A79EB" w:rsidRPr="007F54A4" w:rsidRDefault="002A79EB" w:rsidP="002A7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7F54A4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Тема 5. Организация</w:t>
      </w:r>
      <w:r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  </w:t>
      </w:r>
      <w:r w:rsidRPr="007F54A4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процедуры защиты </w:t>
      </w:r>
      <w:r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проекта.</w:t>
      </w:r>
    </w:p>
    <w:p w:rsidR="002A79EB" w:rsidRDefault="002A79EB" w:rsidP="00D92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</w:p>
    <w:p w:rsidR="005573B9" w:rsidRDefault="005573B9" w:rsidP="00AD5D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5DB5" w:rsidRDefault="00AD5DB5" w:rsidP="00AD5D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252D">
        <w:rPr>
          <w:rFonts w:ascii="Times New Roman" w:hAnsi="Times New Roman" w:cs="Times New Roman"/>
          <w:b/>
          <w:bCs/>
          <w:sz w:val="24"/>
          <w:szCs w:val="24"/>
        </w:rPr>
        <w:t>АННОТАЦИЯ РАБОЧЕЙ ПРОГРАММЫ ПРОФЕССИОНАЛЬНОГО МОДУЛЯ</w:t>
      </w:r>
    </w:p>
    <w:p w:rsidR="005573B9" w:rsidRDefault="005573B9" w:rsidP="00557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5573B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ПМ.02. ВЫПОЛНЕНИЕ ШТУКАТУРНЫХ РАБОТ</w:t>
      </w:r>
    </w:p>
    <w:p w:rsidR="005573B9" w:rsidRDefault="005573B9" w:rsidP="00AD5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5573B9" w:rsidRPr="005573B9" w:rsidRDefault="005573B9" w:rsidP="005573B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73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Область применения рабочей программы</w:t>
      </w:r>
    </w:p>
    <w:p w:rsidR="005573B9" w:rsidRPr="005573B9" w:rsidRDefault="005573B9" w:rsidP="00557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7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профессионального модуля является частью основной образовательной программы в соответствии с ФГОС СПО по профессии </w:t>
      </w:r>
      <w:r w:rsidRPr="005573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08.01.06 Мастер сухого строительства.</w:t>
      </w:r>
    </w:p>
    <w:p w:rsidR="005573B9" w:rsidRPr="005573B9" w:rsidRDefault="005573B9" w:rsidP="005573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5573B9" w:rsidRPr="005573B9" w:rsidRDefault="005573B9" w:rsidP="005573B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lang w:eastAsia="ru-RU"/>
        </w:rPr>
      </w:pPr>
      <w:bookmarkStart w:id="0" w:name="_Toc533688615"/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</w:t>
      </w:r>
      <w:r w:rsidRPr="005573B9">
        <w:rPr>
          <w:rFonts w:ascii="Times New Roman" w:eastAsia="Times New Roman" w:hAnsi="Times New Roman" w:cs="Times New Roman"/>
          <w:b/>
          <w:sz w:val="24"/>
          <w:lang w:eastAsia="ru-RU"/>
        </w:rPr>
        <w:t>2. Цель и планируемые результаты освоения профессионального модуля</w:t>
      </w:r>
      <w:bookmarkEnd w:id="0"/>
    </w:p>
    <w:p w:rsidR="005573B9" w:rsidRPr="005573B9" w:rsidRDefault="005573B9" w:rsidP="005573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5573B9">
        <w:rPr>
          <w:rFonts w:ascii="Times New Roman" w:eastAsia="Times New Roman" w:hAnsi="Times New Roman" w:cs="Times New Roman"/>
          <w:sz w:val="24"/>
          <w:lang w:eastAsia="ru-RU"/>
        </w:rPr>
        <w:t xml:space="preserve">В результате изучения профессионального модуля студент должен освоить основной вид деятельности </w:t>
      </w:r>
      <w:r w:rsidRPr="005573B9">
        <w:rPr>
          <w:rFonts w:ascii="Times New Roman" w:eastAsia="Times New Roman" w:hAnsi="Times New Roman" w:cs="Times New Roman"/>
          <w:b/>
          <w:sz w:val="24"/>
          <w:lang w:eastAsia="ru-RU"/>
        </w:rPr>
        <w:t>Выполнение штукатурных работ</w:t>
      </w:r>
      <w:r w:rsidRPr="005573B9">
        <w:rPr>
          <w:rFonts w:ascii="Times New Roman" w:eastAsia="Times New Roman" w:hAnsi="Times New Roman" w:cs="Times New Roman"/>
          <w:sz w:val="24"/>
          <w:lang w:eastAsia="ru-RU"/>
        </w:rPr>
        <w:t xml:space="preserve"> и соответствующие ему  общие и профессиональные компетенции:</w:t>
      </w:r>
    </w:p>
    <w:p w:rsidR="005573B9" w:rsidRPr="005573B9" w:rsidRDefault="005573B9" w:rsidP="005573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5573B9" w:rsidRPr="005573B9" w:rsidRDefault="005573B9" w:rsidP="005573B9">
      <w:pPr>
        <w:ind w:firstLine="567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5573B9">
        <w:rPr>
          <w:rFonts w:ascii="Times New Roman" w:eastAsia="Times New Roman" w:hAnsi="Times New Roman" w:cs="Times New Roman"/>
          <w:lang w:eastAsia="ru-RU"/>
        </w:rPr>
        <w:t>Перечень общих компетенций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071"/>
      </w:tblGrid>
      <w:tr w:rsidR="005573B9" w:rsidRPr="005573B9" w:rsidTr="00BA5A2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9" w:rsidRPr="005573B9" w:rsidRDefault="005573B9" w:rsidP="005573B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573B9">
              <w:rPr>
                <w:rFonts w:ascii="Times New Roman" w:eastAsia="Times New Roman" w:hAnsi="Times New Roman" w:cs="Times New Roman"/>
                <w:b/>
                <w:lang w:eastAsia="ru-RU"/>
              </w:rPr>
              <w:t>Код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9" w:rsidRPr="005573B9" w:rsidRDefault="005573B9" w:rsidP="005573B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573B9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общих компетенций</w:t>
            </w:r>
          </w:p>
        </w:tc>
      </w:tr>
      <w:tr w:rsidR="005573B9" w:rsidRPr="005573B9" w:rsidTr="00BA5A21">
        <w:trPr>
          <w:trHeight w:val="5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9" w:rsidRPr="005573B9" w:rsidRDefault="005573B9" w:rsidP="005573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gramStart"/>
            <w:r w:rsidRPr="005573B9">
              <w:rPr>
                <w:rFonts w:ascii="Times New Roman" w:eastAsia="Times New Roman" w:hAnsi="Times New Roman" w:cs="Times New Roman"/>
                <w:bCs/>
                <w:lang w:eastAsia="ru-RU"/>
              </w:rPr>
              <w:t>ОК</w:t>
            </w:r>
            <w:proofErr w:type="gramEnd"/>
            <w:r w:rsidRPr="005573B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01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9" w:rsidRPr="005573B9" w:rsidRDefault="005573B9" w:rsidP="0055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3B9">
              <w:rPr>
                <w:rFonts w:ascii="Times New Roman" w:eastAsia="Times New Roman" w:hAnsi="Times New Roman" w:cs="Times New Roman"/>
                <w:lang w:eastAsia="ru-RU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5573B9" w:rsidRPr="005573B9" w:rsidTr="00BA5A2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9" w:rsidRPr="005573B9" w:rsidRDefault="005573B9" w:rsidP="005573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gramStart"/>
            <w:r w:rsidRPr="005573B9">
              <w:rPr>
                <w:rFonts w:ascii="Times New Roman" w:eastAsia="Times New Roman" w:hAnsi="Times New Roman" w:cs="Times New Roman"/>
                <w:bCs/>
                <w:lang w:eastAsia="ru-RU"/>
              </w:rPr>
              <w:t>ОК</w:t>
            </w:r>
            <w:proofErr w:type="gramEnd"/>
            <w:r w:rsidRPr="005573B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2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9" w:rsidRPr="005573B9" w:rsidRDefault="005573B9" w:rsidP="0055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3B9">
              <w:rPr>
                <w:rFonts w:ascii="Times New Roman" w:eastAsia="Times New Roman" w:hAnsi="Times New Roman" w:cs="Times New Roman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5573B9" w:rsidRPr="005573B9" w:rsidTr="00BA5A2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9" w:rsidRPr="005573B9" w:rsidRDefault="005573B9" w:rsidP="005573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gramStart"/>
            <w:r w:rsidRPr="005573B9">
              <w:rPr>
                <w:rFonts w:ascii="Times New Roman" w:eastAsia="Times New Roman" w:hAnsi="Times New Roman" w:cs="Times New Roman"/>
                <w:bCs/>
                <w:lang w:eastAsia="ru-RU"/>
              </w:rPr>
              <w:t>ОК</w:t>
            </w:r>
            <w:proofErr w:type="gramEnd"/>
            <w:r w:rsidRPr="005573B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3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9" w:rsidRPr="005573B9" w:rsidRDefault="005573B9" w:rsidP="0055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3B9">
              <w:rPr>
                <w:rFonts w:ascii="Times New Roman" w:eastAsia="Times New Roman" w:hAnsi="Times New Roman" w:cs="Times New Roman"/>
                <w:lang w:eastAsia="ru-RU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5573B9" w:rsidRPr="005573B9" w:rsidTr="00BA5A2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9" w:rsidRPr="005573B9" w:rsidRDefault="005573B9" w:rsidP="005573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gramStart"/>
            <w:r w:rsidRPr="005573B9">
              <w:rPr>
                <w:rFonts w:ascii="Times New Roman" w:eastAsia="Times New Roman" w:hAnsi="Times New Roman" w:cs="Times New Roman"/>
                <w:bCs/>
                <w:lang w:eastAsia="ru-RU"/>
              </w:rPr>
              <w:t>ОК</w:t>
            </w:r>
            <w:proofErr w:type="gramEnd"/>
            <w:r w:rsidRPr="005573B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4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9" w:rsidRPr="005573B9" w:rsidRDefault="005573B9" w:rsidP="0055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3B9">
              <w:rPr>
                <w:rFonts w:ascii="Times New Roman" w:eastAsia="Times New Roman" w:hAnsi="Times New Roman" w:cs="Times New Roman"/>
                <w:lang w:eastAsia="ru-RU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5573B9" w:rsidRPr="005573B9" w:rsidTr="00BA5A2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9" w:rsidRPr="005573B9" w:rsidRDefault="005573B9" w:rsidP="005573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gramStart"/>
            <w:r w:rsidRPr="005573B9">
              <w:rPr>
                <w:rFonts w:ascii="Times New Roman" w:eastAsia="Times New Roman" w:hAnsi="Times New Roman" w:cs="Times New Roman"/>
                <w:bCs/>
                <w:lang w:eastAsia="ru-RU"/>
              </w:rPr>
              <w:t>ОК</w:t>
            </w:r>
            <w:proofErr w:type="gramEnd"/>
            <w:r w:rsidRPr="005573B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5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9" w:rsidRPr="005573B9" w:rsidRDefault="005573B9" w:rsidP="0055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3B9">
              <w:rPr>
                <w:rFonts w:ascii="Times New Roman" w:eastAsia="Times New Roman" w:hAnsi="Times New Roman" w:cs="Times New Roman"/>
                <w:lang w:eastAsia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5573B9" w:rsidRPr="005573B9" w:rsidTr="00BA5A2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9" w:rsidRPr="005573B9" w:rsidRDefault="005573B9" w:rsidP="005573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gramStart"/>
            <w:r w:rsidRPr="005573B9">
              <w:rPr>
                <w:rFonts w:ascii="Times New Roman" w:eastAsia="Times New Roman" w:hAnsi="Times New Roman" w:cs="Times New Roman"/>
                <w:bCs/>
                <w:lang w:eastAsia="ru-RU"/>
              </w:rPr>
              <w:t>ОК</w:t>
            </w:r>
            <w:proofErr w:type="gramEnd"/>
            <w:r w:rsidRPr="005573B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6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9" w:rsidRPr="005573B9" w:rsidRDefault="005573B9" w:rsidP="0055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3B9">
              <w:rPr>
                <w:rFonts w:ascii="Times New Roman" w:eastAsia="Times New Roman" w:hAnsi="Times New Roman" w:cs="Times New Roman"/>
                <w:lang w:eastAsia="ru-RU"/>
              </w:rPr>
              <w:t>Проявлять гражданско-патриотическую позицию, демонстрировать осознанное поведение на основе общечеловеческих ценностей.</w:t>
            </w:r>
          </w:p>
        </w:tc>
      </w:tr>
      <w:tr w:rsidR="005573B9" w:rsidRPr="005573B9" w:rsidTr="00BA5A2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9" w:rsidRPr="005573B9" w:rsidRDefault="005573B9" w:rsidP="005573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gramStart"/>
            <w:r w:rsidRPr="005573B9">
              <w:rPr>
                <w:rFonts w:ascii="Times New Roman" w:eastAsia="Times New Roman" w:hAnsi="Times New Roman" w:cs="Times New Roman"/>
                <w:bCs/>
                <w:lang w:eastAsia="ru-RU"/>
              </w:rPr>
              <w:t>ОК</w:t>
            </w:r>
            <w:proofErr w:type="gramEnd"/>
            <w:r w:rsidRPr="005573B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7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9" w:rsidRPr="005573B9" w:rsidRDefault="005573B9" w:rsidP="0055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3B9">
              <w:rPr>
                <w:rFonts w:ascii="Times New Roman" w:eastAsia="Times New Roman" w:hAnsi="Times New Roman" w:cs="Times New Roman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5573B9" w:rsidRPr="005573B9" w:rsidTr="00BA5A2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9" w:rsidRPr="005573B9" w:rsidRDefault="005573B9" w:rsidP="005573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gramStart"/>
            <w:r w:rsidRPr="005573B9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ОК</w:t>
            </w:r>
            <w:proofErr w:type="gramEnd"/>
            <w:r w:rsidRPr="005573B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8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9" w:rsidRPr="005573B9" w:rsidRDefault="005573B9" w:rsidP="0055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3B9">
              <w:rPr>
                <w:rFonts w:ascii="Times New Roman" w:eastAsia="Times New Roman" w:hAnsi="Times New Roman" w:cs="Times New Roman"/>
                <w:lang w:eastAsia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</w:tr>
      <w:tr w:rsidR="005573B9" w:rsidRPr="005573B9" w:rsidTr="00BA5A2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9" w:rsidRPr="005573B9" w:rsidRDefault="005573B9" w:rsidP="005573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gramStart"/>
            <w:r w:rsidRPr="005573B9">
              <w:rPr>
                <w:rFonts w:ascii="Times New Roman" w:eastAsia="Times New Roman" w:hAnsi="Times New Roman" w:cs="Times New Roman"/>
                <w:bCs/>
                <w:lang w:eastAsia="ru-RU"/>
              </w:rPr>
              <w:t>ОК</w:t>
            </w:r>
            <w:proofErr w:type="gramEnd"/>
            <w:r w:rsidRPr="005573B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9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9" w:rsidRPr="005573B9" w:rsidRDefault="005573B9" w:rsidP="0055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3B9">
              <w:rPr>
                <w:rFonts w:ascii="Times New Roman" w:eastAsia="Times New Roman" w:hAnsi="Times New Roman" w:cs="Times New Roman"/>
                <w:lang w:eastAsia="ru-RU"/>
              </w:rPr>
              <w:t>Использовать информационные технологии в профессиональной деятельности.</w:t>
            </w:r>
          </w:p>
        </w:tc>
      </w:tr>
      <w:tr w:rsidR="005573B9" w:rsidRPr="005573B9" w:rsidTr="00BA5A2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9" w:rsidRPr="005573B9" w:rsidRDefault="005573B9" w:rsidP="005573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gramStart"/>
            <w:r w:rsidRPr="005573B9">
              <w:rPr>
                <w:rFonts w:ascii="Times New Roman" w:eastAsia="Times New Roman" w:hAnsi="Times New Roman" w:cs="Times New Roman"/>
                <w:bCs/>
                <w:lang w:eastAsia="ru-RU"/>
              </w:rPr>
              <w:t>ОК</w:t>
            </w:r>
            <w:proofErr w:type="gramEnd"/>
            <w:r w:rsidRPr="005573B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10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9" w:rsidRPr="005573B9" w:rsidRDefault="005573B9" w:rsidP="0055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3B9">
              <w:rPr>
                <w:rFonts w:ascii="Times New Roman" w:eastAsia="Times New Roman" w:hAnsi="Times New Roman" w:cs="Times New Roman"/>
                <w:lang w:eastAsia="ru-RU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5573B9" w:rsidRPr="005573B9" w:rsidTr="00BA5A2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9" w:rsidRPr="005573B9" w:rsidRDefault="005573B9" w:rsidP="005573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gramStart"/>
            <w:r w:rsidRPr="005573B9">
              <w:rPr>
                <w:rFonts w:ascii="Times New Roman" w:eastAsia="Times New Roman" w:hAnsi="Times New Roman" w:cs="Times New Roman"/>
                <w:bCs/>
                <w:lang w:eastAsia="ru-RU"/>
              </w:rPr>
              <w:t>ОК</w:t>
            </w:r>
            <w:proofErr w:type="gramEnd"/>
            <w:r w:rsidRPr="005573B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11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9" w:rsidRPr="005573B9" w:rsidRDefault="005573B9" w:rsidP="005573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3B9">
              <w:rPr>
                <w:rFonts w:ascii="Times New Roman" w:eastAsia="Times New Roman" w:hAnsi="Times New Roman" w:cs="Times New Roman"/>
                <w:lang w:eastAsia="ru-RU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</w:tbl>
    <w:p w:rsidR="005573B9" w:rsidRDefault="005573B9" w:rsidP="005573B9">
      <w:pPr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5573B9" w:rsidRPr="005573B9" w:rsidRDefault="005573B9" w:rsidP="005573B9">
      <w:pPr>
        <w:ind w:firstLine="567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5573B9">
        <w:rPr>
          <w:rFonts w:ascii="Times New Roman" w:eastAsia="Times New Roman" w:hAnsi="Times New Roman" w:cs="Times New Roman"/>
          <w:lang w:eastAsia="ru-RU"/>
        </w:rPr>
        <w:t xml:space="preserve">Перечень профессиональных компетенций 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959"/>
      </w:tblGrid>
      <w:tr w:rsidR="005573B9" w:rsidRPr="005573B9" w:rsidTr="00BA5A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9" w:rsidRPr="005573B9" w:rsidRDefault="005573B9" w:rsidP="005573B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573B9">
              <w:rPr>
                <w:rFonts w:ascii="Times New Roman" w:eastAsia="Times New Roman" w:hAnsi="Times New Roman" w:cs="Times New Roman"/>
                <w:b/>
                <w:lang w:eastAsia="ru-RU"/>
              </w:rPr>
              <w:t>Код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9" w:rsidRPr="005573B9" w:rsidRDefault="005573B9" w:rsidP="005573B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73B9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видов деятельности и профессиональных компетенций</w:t>
            </w:r>
          </w:p>
        </w:tc>
      </w:tr>
      <w:tr w:rsidR="005573B9" w:rsidRPr="005573B9" w:rsidTr="00BA5A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9" w:rsidRPr="005573B9" w:rsidRDefault="005573B9" w:rsidP="005573B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73B9">
              <w:rPr>
                <w:rFonts w:ascii="Times New Roman" w:eastAsia="Times New Roman" w:hAnsi="Times New Roman" w:cs="Times New Roman"/>
                <w:lang w:eastAsia="ru-RU"/>
              </w:rPr>
              <w:t>ВД 1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9" w:rsidRPr="005573B9" w:rsidRDefault="005573B9" w:rsidP="005573B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573B9">
              <w:rPr>
                <w:rFonts w:ascii="Times New Roman" w:eastAsia="Times New Roman" w:hAnsi="Times New Roman" w:cs="Times New Roman"/>
                <w:lang w:eastAsia="ru-RU"/>
              </w:rPr>
              <w:t>Выполнение штукатурных работ</w:t>
            </w:r>
          </w:p>
        </w:tc>
      </w:tr>
      <w:tr w:rsidR="005573B9" w:rsidRPr="005573B9" w:rsidTr="00BA5A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9" w:rsidRPr="005573B9" w:rsidRDefault="005573B9" w:rsidP="005573B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bookmarkStart w:id="1" w:name="_Toc533688616"/>
            <w:r w:rsidRPr="005573B9">
              <w:rPr>
                <w:rFonts w:ascii="Times New Roman" w:eastAsia="Times New Roman" w:hAnsi="Times New Roman" w:cs="Times New Roman"/>
                <w:bCs/>
                <w:lang w:eastAsia="ru-RU"/>
              </w:rPr>
              <w:t>ПК 2.1.</w:t>
            </w:r>
            <w:bookmarkEnd w:id="1"/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9" w:rsidRPr="005573B9" w:rsidRDefault="005573B9" w:rsidP="005573B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2" w:name="_Toc533688617"/>
            <w:r w:rsidRPr="005573B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Выполнять подготовительные работы, включающие в себя: организацию рабочего места, выбор инструментов, приспособлений, подбор и расчет материалов, приготовление растворов, необходимых для выполнения работ при производстве штукатурных и декоративных работ в соответствии с заданием и требованиями охраны труда, техники безопасности, пожарной безопасности и охраны окружающей среды.</w:t>
            </w:r>
            <w:bookmarkEnd w:id="2"/>
          </w:p>
        </w:tc>
      </w:tr>
      <w:tr w:rsidR="005573B9" w:rsidRPr="005573B9" w:rsidTr="00BA5A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9" w:rsidRPr="005573B9" w:rsidRDefault="005573B9" w:rsidP="005573B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bookmarkStart w:id="3" w:name="_Toc533688618"/>
            <w:r w:rsidRPr="005573B9">
              <w:rPr>
                <w:rFonts w:ascii="Times New Roman" w:eastAsia="Times New Roman" w:hAnsi="Times New Roman" w:cs="Times New Roman"/>
                <w:bCs/>
                <w:lang w:eastAsia="ru-RU"/>
              </w:rPr>
              <w:t>ПК 2.2.</w:t>
            </w:r>
            <w:bookmarkEnd w:id="3"/>
            <w:r w:rsidRPr="005573B9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9" w:rsidRPr="005573B9" w:rsidRDefault="005573B9" w:rsidP="00557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573B9">
              <w:rPr>
                <w:rFonts w:ascii="Times New Roman" w:eastAsia="Times New Roman" w:hAnsi="Times New Roman" w:cs="Times New Roman"/>
                <w:lang w:eastAsia="ru-RU"/>
              </w:rPr>
              <w:t>Выполнять обычные и декоративные штукатурные растворы и смеси в соответствии с установленной рецептурой, безопасными условиями труда и охраной окружающей среды.</w:t>
            </w:r>
          </w:p>
        </w:tc>
      </w:tr>
      <w:tr w:rsidR="005573B9" w:rsidRPr="005573B9" w:rsidTr="00BA5A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9" w:rsidRPr="005573B9" w:rsidRDefault="005573B9" w:rsidP="0055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73B9">
              <w:rPr>
                <w:rFonts w:ascii="Times New Roman" w:eastAsia="Times New Roman" w:hAnsi="Times New Roman" w:cs="Times New Roman"/>
                <w:iCs/>
                <w:lang w:eastAsia="ru-RU"/>
              </w:rPr>
              <w:t>ПК 2.3. 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9" w:rsidRPr="005573B9" w:rsidRDefault="005573B9" w:rsidP="00557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3B9">
              <w:rPr>
                <w:rFonts w:ascii="Times New Roman" w:eastAsia="Times New Roman" w:hAnsi="Times New Roman" w:cs="Times New Roman"/>
                <w:lang w:eastAsia="ru-RU"/>
              </w:rPr>
              <w:t>Производить оштукатуривание поверхностей различной степени сложности вручную и механизированным способом с соблюдением технологической последовательности выполнения операций и безопасных условий труда.</w:t>
            </w:r>
          </w:p>
        </w:tc>
      </w:tr>
      <w:tr w:rsidR="005573B9" w:rsidRPr="005573B9" w:rsidTr="00BA5A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9" w:rsidRPr="005573B9" w:rsidRDefault="005573B9" w:rsidP="0055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73B9">
              <w:rPr>
                <w:rFonts w:ascii="Times New Roman" w:eastAsia="Times New Roman" w:hAnsi="Times New Roman" w:cs="Times New Roman"/>
                <w:iCs/>
                <w:lang w:eastAsia="ru-RU"/>
              </w:rPr>
              <w:t>ПК 2.4. 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9" w:rsidRPr="005573B9" w:rsidRDefault="005573B9" w:rsidP="00557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3B9">
              <w:rPr>
                <w:rFonts w:ascii="Times New Roman" w:eastAsia="Times New Roman" w:hAnsi="Times New Roman" w:cs="Times New Roman"/>
                <w:lang w:eastAsia="ru-RU"/>
              </w:rPr>
              <w:t>Выполнять декоративную штукатурку на различных поверхностях и архитектурно-конструктивных элементах в соответствии с технологическим заданием и безопасными условиями труда.</w:t>
            </w:r>
          </w:p>
        </w:tc>
      </w:tr>
      <w:tr w:rsidR="005573B9" w:rsidRPr="005573B9" w:rsidTr="00BA5A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9" w:rsidRPr="005573B9" w:rsidRDefault="005573B9" w:rsidP="0055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73B9">
              <w:rPr>
                <w:rFonts w:ascii="Times New Roman" w:eastAsia="Times New Roman" w:hAnsi="Times New Roman" w:cs="Times New Roman"/>
                <w:iCs/>
                <w:lang w:eastAsia="ru-RU"/>
              </w:rPr>
              <w:t>ПК 2.5. 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9" w:rsidRPr="005573B9" w:rsidRDefault="005573B9" w:rsidP="00557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3B9">
              <w:rPr>
                <w:rFonts w:ascii="Times New Roman" w:eastAsia="Times New Roman" w:hAnsi="Times New Roman" w:cs="Times New Roman"/>
                <w:lang w:eastAsia="ru-RU"/>
              </w:rPr>
              <w:t>Выполнять ремонт оштукатуренных поверхностей с соблюдением технологической последовательности выполнения операций и безопасных условий труда.</w:t>
            </w:r>
          </w:p>
        </w:tc>
      </w:tr>
      <w:tr w:rsidR="005573B9" w:rsidRPr="005573B9" w:rsidTr="00BA5A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9" w:rsidRPr="005573B9" w:rsidRDefault="005573B9" w:rsidP="0055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73B9">
              <w:rPr>
                <w:rFonts w:ascii="Times New Roman" w:eastAsia="Times New Roman" w:hAnsi="Times New Roman" w:cs="Times New Roman"/>
                <w:iCs/>
                <w:lang w:eastAsia="ru-RU"/>
              </w:rPr>
              <w:t>ПК 2.6. 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9" w:rsidRPr="005573B9" w:rsidRDefault="005573B9" w:rsidP="00557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3B9">
              <w:rPr>
                <w:rFonts w:ascii="Times New Roman" w:eastAsia="Times New Roman" w:hAnsi="Times New Roman" w:cs="Times New Roman"/>
                <w:lang w:eastAsia="ru-RU"/>
              </w:rPr>
              <w:t>Устраивать наливные стяжки полов с соблюдением технологической последовательности выполнения операций и безопасных условий труда.</w:t>
            </w:r>
          </w:p>
        </w:tc>
      </w:tr>
      <w:tr w:rsidR="005573B9" w:rsidRPr="005573B9" w:rsidTr="00BA5A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9" w:rsidRPr="005573B9" w:rsidRDefault="005573B9" w:rsidP="0055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73B9">
              <w:rPr>
                <w:rFonts w:ascii="Times New Roman" w:eastAsia="Times New Roman" w:hAnsi="Times New Roman" w:cs="Times New Roman"/>
                <w:iCs/>
                <w:lang w:eastAsia="ru-RU"/>
              </w:rPr>
              <w:t>ПК 2.7. 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9" w:rsidRPr="005573B9" w:rsidRDefault="005573B9" w:rsidP="00557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3B9">
              <w:rPr>
                <w:rFonts w:ascii="Times New Roman" w:eastAsia="Times New Roman" w:hAnsi="Times New Roman" w:cs="Times New Roman"/>
                <w:lang w:eastAsia="ru-RU"/>
              </w:rPr>
              <w:t>Производить монтаж и ремонт систем фасадных теплоизоляционных композиционных с соблюдением технологической последовательности выполнения операций и безопасных условий труда.</w:t>
            </w:r>
          </w:p>
        </w:tc>
      </w:tr>
    </w:tbl>
    <w:p w:rsidR="005573B9" w:rsidRPr="005573B9" w:rsidRDefault="005573B9" w:rsidP="005573B9">
      <w:pPr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 w:rsidRPr="005573B9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В результате освоения профессионального модуля студент </w:t>
      </w:r>
      <w:r w:rsidRPr="005573B9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должен: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8392"/>
      </w:tblGrid>
      <w:tr w:rsidR="005573B9" w:rsidRPr="005573B9" w:rsidTr="00BA5A2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9" w:rsidRPr="005573B9" w:rsidRDefault="005573B9" w:rsidP="005573B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573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Иметь практический опыт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9" w:rsidRPr="005573B9" w:rsidRDefault="005573B9" w:rsidP="005573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3B9">
              <w:rPr>
                <w:rFonts w:ascii="Times New Roman" w:eastAsia="Times New Roman" w:hAnsi="Times New Roman" w:cs="Times New Roman"/>
                <w:lang w:eastAsia="ru-RU"/>
              </w:rPr>
              <w:t>Подготовка рабочих мест, оборудования, материалов и инструментов для выполнения штукатурных и декоративных работ в соответствии с инструкциями и регламентами.</w:t>
            </w:r>
          </w:p>
          <w:p w:rsidR="005573B9" w:rsidRPr="005573B9" w:rsidRDefault="005573B9" w:rsidP="005573B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573B9">
              <w:rPr>
                <w:rFonts w:ascii="Times New Roman" w:eastAsia="Calibri" w:hAnsi="Times New Roman" w:cs="Times New Roman"/>
              </w:rPr>
              <w:t>Выполнение подготовительных работ, подготовка оснований и поверхностей под штукатурку, приготовление штукатурных и декоративных растворов и смесей, выполнение оштукатуривания поверхностей различной степени сложности и их ремонт.</w:t>
            </w:r>
          </w:p>
          <w:p w:rsidR="005573B9" w:rsidRPr="005573B9" w:rsidRDefault="005573B9" w:rsidP="005573B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573B9">
              <w:rPr>
                <w:rFonts w:ascii="Times New Roman" w:eastAsia="Calibri" w:hAnsi="Times New Roman" w:cs="Times New Roman"/>
              </w:rPr>
              <w:t>Устройства наливных стяжек полов и оснований под полы</w:t>
            </w:r>
          </w:p>
          <w:p w:rsidR="005573B9" w:rsidRPr="005573B9" w:rsidRDefault="005573B9" w:rsidP="005573B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573B9">
              <w:rPr>
                <w:rFonts w:ascii="Times New Roman" w:eastAsia="Calibri" w:hAnsi="Times New Roman" w:cs="Times New Roman"/>
              </w:rPr>
              <w:t>Транспортировки и складирования компонентов растворов и сухих строительных смесей для наливных стяжек полов</w:t>
            </w:r>
          </w:p>
          <w:p w:rsidR="005573B9" w:rsidRPr="005573B9" w:rsidRDefault="005573B9" w:rsidP="005573B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573B9">
              <w:rPr>
                <w:rFonts w:ascii="Times New Roman" w:eastAsia="Calibri" w:hAnsi="Times New Roman" w:cs="Times New Roman"/>
              </w:rPr>
              <w:t>Устройства фасадных, теплоизоляционных, композиционных систем и их ремонт</w:t>
            </w:r>
          </w:p>
          <w:p w:rsidR="005573B9" w:rsidRPr="005573B9" w:rsidRDefault="005573B9" w:rsidP="005573B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573B9">
              <w:rPr>
                <w:rFonts w:ascii="Times New Roman" w:eastAsia="Calibri" w:hAnsi="Times New Roman" w:cs="Times New Roman"/>
              </w:rPr>
              <w:t xml:space="preserve">Установки строительных лесов и подмостей </w:t>
            </w:r>
          </w:p>
          <w:p w:rsidR="005573B9" w:rsidRPr="005573B9" w:rsidRDefault="005573B9" w:rsidP="005573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3B9">
              <w:rPr>
                <w:rFonts w:ascii="Times New Roman" w:eastAsia="Times New Roman" w:hAnsi="Times New Roman" w:cs="Times New Roman"/>
                <w:lang w:eastAsia="ru-RU"/>
              </w:rPr>
              <w:t>Транспортировки и складирования штукатурных и штукатурно-клеевых смесей.</w:t>
            </w:r>
          </w:p>
        </w:tc>
      </w:tr>
      <w:tr w:rsidR="005573B9" w:rsidRPr="005573B9" w:rsidTr="00BA5A2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9" w:rsidRPr="005573B9" w:rsidRDefault="005573B9" w:rsidP="005573B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573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уметь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9" w:rsidRPr="005573B9" w:rsidRDefault="005573B9" w:rsidP="005573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3B9">
              <w:rPr>
                <w:rFonts w:ascii="Times New Roman" w:eastAsia="Times New Roman" w:hAnsi="Times New Roman" w:cs="Times New Roman"/>
                <w:lang w:eastAsia="ru-RU"/>
              </w:rPr>
              <w:t>Организовывать подготовку рабочих мест, оборудования, материалов для выполнения штукатурных и декоративных работ в соответствии с инструкциями и регламентами.</w:t>
            </w:r>
          </w:p>
          <w:p w:rsidR="005573B9" w:rsidRPr="005573B9" w:rsidRDefault="005573B9" w:rsidP="005573B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573B9">
              <w:rPr>
                <w:rFonts w:ascii="Times New Roman" w:eastAsia="Calibri" w:hAnsi="Times New Roman" w:cs="Times New Roman"/>
              </w:rPr>
              <w:t>Пользоваться установленной технической документацией.</w:t>
            </w:r>
          </w:p>
          <w:p w:rsidR="005573B9" w:rsidRPr="005573B9" w:rsidRDefault="005573B9" w:rsidP="005573B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573B9">
              <w:rPr>
                <w:rFonts w:ascii="Times New Roman" w:eastAsia="Calibri" w:hAnsi="Times New Roman" w:cs="Times New Roman"/>
              </w:rPr>
              <w:t>Производить дозировку компонентов штукатурных растворов и сухих строительных смесей в соответствии с заданной рецептурой</w:t>
            </w:r>
          </w:p>
          <w:p w:rsidR="005573B9" w:rsidRPr="005573B9" w:rsidRDefault="005573B9" w:rsidP="005573B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573B9">
              <w:rPr>
                <w:rFonts w:ascii="Times New Roman" w:eastAsia="Calibri" w:hAnsi="Times New Roman" w:cs="Times New Roman"/>
              </w:rPr>
              <w:t>Выполнять подготовительные работы, осуществлять производство работ и ремонт штукатурных и декоративных покрытий, наливных стяжек полов и систем фасадных теплоизоляционных композиционных</w:t>
            </w:r>
          </w:p>
          <w:p w:rsidR="005573B9" w:rsidRPr="005573B9" w:rsidRDefault="005573B9" w:rsidP="005573B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573B9">
              <w:rPr>
                <w:rFonts w:ascii="Times New Roman" w:eastAsia="Calibri" w:hAnsi="Times New Roman" w:cs="Times New Roman"/>
              </w:rPr>
              <w:t xml:space="preserve">Диагностировать состояние и степень повреждения ремонтируемой штукатурки, в </w:t>
            </w:r>
            <w:r w:rsidRPr="005573B9">
              <w:rPr>
                <w:rFonts w:ascii="Times New Roman" w:eastAsia="Calibri" w:hAnsi="Times New Roman" w:cs="Times New Roman"/>
              </w:rPr>
              <w:lastRenderedPageBreak/>
              <w:t>том числе при ремонте старинных зданий, сооружений и памятников архитектуры;</w:t>
            </w:r>
          </w:p>
          <w:p w:rsidR="005573B9" w:rsidRPr="005573B9" w:rsidRDefault="005573B9" w:rsidP="005573B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573B9">
              <w:rPr>
                <w:rFonts w:ascii="Times New Roman" w:eastAsia="Calibri" w:hAnsi="Times New Roman" w:cs="Times New Roman"/>
              </w:rPr>
              <w:t>применять электрифицированное и ручное оборудование и инструмент;</w:t>
            </w:r>
          </w:p>
          <w:p w:rsidR="005573B9" w:rsidRPr="005573B9" w:rsidRDefault="005573B9" w:rsidP="005573B9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573B9">
              <w:rPr>
                <w:rFonts w:ascii="Times New Roman" w:eastAsia="Times New Roman" w:hAnsi="Times New Roman" w:cs="Times New Roman"/>
                <w:lang w:eastAsia="ru-RU"/>
              </w:rPr>
              <w:t>применять средства индивидуальной защиты</w:t>
            </w:r>
          </w:p>
          <w:p w:rsidR="005573B9" w:rsidRPr="005573B9" w:rsidRDefault="005573B9" w:rsidP="005573B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573B9">
              <w:rPr>
                <w:rFonts w:ascii="Times New Roman" w:eastAsia="Calibri" w:hAnsi="Times New Roman" w:cs="Times New Roman"/>
              </w:rPr>
              <w:t>Транспортировать и складировать компоненты растворов и сухие строительные смеси для наливных стяжек пола</w:t>
            </w:r>
          </w:p>
          <w:p w:rsidR="005573B9" w:rsidRPr="005573B9" w:rsidRDefault="005573B9" w:rsidP="005573B9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573B9">
              <w:rPr>
                <w:rFonts w:ascii="Times New Roman" w:eastAsia="Times New Roman" w:hAnsi="Times New Roman" w:cs="Times New Roman"/>
                <w:lang w:eastAsia="ru-RU"/>
              </w:rPr>
              <w:t>Монтировать конструкции строительных лесов и подмостей;</w:t>
            </w:r>
          </w:p>
          <w:p w:rsidR="005573B9" w:rsidRPr="005573B9" w:rsidRDefault="005573B9" w:rsidP="005573B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3B9">
              <w:rPr>
                <w:rFonts w:ascii="Times New Roman" w:eastAsia="Times New Roman" w:hAnsi="Times New Roman" w:cs="Times New Roman"/>
                <w:lang w:eastAsia="ru-RU"/>
              </w:rPr>
              <w:t>применять средства индивидуальной защиты</w:t>
            </w:r>
          </w:p>
          <w:p w:rsidR="005573B9" w:rsidRPr="005573B9" w:rsidRDefault="005573B9" w:rsidP="005573B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573B9">
              <w:rPr>
                <w:rFonts w:ascii="Times New Roman" w:eastAsia="Calibri" w:hAnsi="Times New Roman" w:cs="Times New Roman"/>
              </w:rPr>
              <w:t>Транспортировать и складировать компоненты штукатурных и штукатурно-клеевых смесей.</w:t>
            </w:r>
          </w:p>
        </w:tc>
      </w:tr>
      <w:tr w:rsidR="005573B9" w:rsidRPr="005573B9" w:rsidTr="00BA5A2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9" w:rsidRPr="005573B9" w:rsidRDefault="005573B9" w:rsidP="005573B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573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знать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9" w:rsidRPr="005573B9" w:rsidRDefault="005573B9" w:rsidP="005573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3B9">
              <w:rPr>
                <w:rFonts w:ascii="Times New Roman" w:eastAsia="Times New Roman" w:hAnsi="Times New Roman" w:cs="Times New Roman"/>
                <w:lang w:eastAsia="ru-RU"/>
              </w:rPr>
              <w:t>Требования инструкций и регламентов к организации и подготовке рабочих мест, оборудования, материалов и инструментов для выполнения штукатурных и декоративных работ;</w:t>
            </w:r>
          </w:p>
          <w:p w:rsidR="005573B9" w:rsidRPr="005573B9" w:rsidRDefault="005573B9" w:rsidP="005573B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3B9">
              <w:rPr>
                <w:rFonts w:ascii="Times New Roman" w:eastAsia="Times New Roman" w:hAnsi="Times New Roman" w:cs="Times New Roman"/>
                <w:lang w:eastAsia="ru-RU"/>
              </w:rPr>
              <w:t>Технологическую последовательность выполнения подготовки, производства работ и ремонта штукатурных и декоративных покрытий, наливных стяжек полов и систем фасадных теплоизоляционных композиционных;</w:t>
            </w:r>
          </w:p>
          <w:p w:rsidR="005573B9" w:rsidRPr="005573B9" w:rsidRDefault="005573B9" w:rsidP="005573B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3B9">
              <w:rPr>
                <w:rFonts w:ascii="Times New Roman" w:eastAsia="Times New Roman" w:hAnsi="Times New Roman" w:cs="Times New Roman"/>
                <w:lang w:eastAsia="ru-RU"/>
              </w:rPr>
              <w:t>Составы штукатурных, декоративных и растворов специального назначения и способы дозирования их компонентов;</w:t>
            </w:r>
          </w:p>
          <w:p w:rsidR="005573B9" w:rsidRPr="005573B9" w:rsidRDefault="005573B9" w:rsidP="005573B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573B9">
              <w:rPr>
                <w:rFonts w:ascii="Times New Roman" w:eastAsia="Calibri" w:hAnsi="Times New Roman" w:cs="Times New Roman"/>
              </w:rPr>
              <w:t>Методику диагностики состояния поврежденной поверхности;</w:t>
            </w:r>
          </w:p>
          <w:p w:rsidR="005573B9" w:rsidRPr="005573B9" w:rsidRDefault="005573B9" w:rsidP="005573B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573B9">
              <w:rPr>
                <w:rFonts w:ascii="Times New Roman" w:eastAsia="Calibri" w:hAnsi="Times New Roman" w:cs="Times New Roman"/>
              </w:rPr>
              <w:t>Способы покрытия штукатуркой поверхностей при ремонте старинных зданий, сооружений и памятников архитектуры;</w:t>
            </w:r>
          </w:p>
          <w:p w:rsidR="005573B9" w:rsidRPr="005573B9" w:rsidRDefault="005573B9" w:rsidP="005573B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573B9">
              <w:rPr>
                <w:rFonts w:ascii="Times New Roman" w:eastAsia="Calibri" w:hAnsi="Times New Roman" w:cs="Times New Roman"/>
              </w:rPr>
              <w:t>Назначение и правила применения используемого инструмента и приспособлений;</w:t>
            </w:r>
          </w:p>
          <w:p w:rsidR="005573B9" w:rsidRPr="005573B9" w:rsidRDefault="005573B9" w:rsidP="005573B9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573B9">
              <w:rPr>
                <w:rFonts w:ascii="Times New Roman" w:eastAsia="Times New Roman" w:hAnsi="Times New Roman" w:cs="Times New Roman"/>
                <w:lang w:eastAsia="ru-RU"/>
              </w:rPr>
              <w:t>Правила применения средств индивидуальной защиты;</w:t>
            </w:r>
          </w:p>
          <w:p w:rsidR="005573B9" w:rsidRPr="005573B9" w:rsidRDefault="005573B9" w:rsidP="005573B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573B9">
              <w:rPr>
                <w:rFonts w:ascii="Times New Roman" w:eastAsia="Calibri" w:hAnsi="Times New Roman" w:cs="Times New Roman"/>
              </w:rPr>
              <w:t>Правила транспортировки, складирования и хранения компонентов растворов и сухих строительных смесей для наливных стяжек пола;</w:t>
            </w:r>
          </w:p>
          <w:p w:rsidR="005573B9" w:rsidRPr="005573B9" w:rsidRDefault="005573B9" w:rsidP="005573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73B9">
              <w:rPr>
                <w:rFonts w:ascii="Times New Roman" w:eastAsia="Times New Roman" w:hAnsi="Times New Roman" w:cs="Times New Roman"/>
                <w:lang w:eastAsia="ru-RU"/>
              </w:rPr>
              <w:t>Правила транспортировки, складирования и хранения компонентов штукатурных и штукатурно-клеевых смесей.</w:t>
            </w:r>
          </w:p>
        </w:tc>
      </w:tr>
    </w:tbl>
    <w:p w:rsidR="005573B9" w:rsidRPr="005573B9" w:rsidRDefault="005573B9" w:rsidP="005573B9">
      <w:pPr>
        <w:outlineLvl w:val="0"/>
        <w:rPr>
          <w:rFonts w:ascii="Times New Roman" w:eastAsia="Times New Roman" w:hAnsi="Times New Roman" w:cs="Times New Roman"/>
          <w:b/>
          <w:lang w:eastAsia="ru-RU"/>
        </w:rPr>
      </w:pPr>
      <w:bookmarkStart w:id="4" w:name="_Toc533688619"/>
    </w:p>
    <w:p w:rsidR="005573B9" w:rsidRPr="005573B9" w:rsidRDefault="005573B9" w:rsidP="005573B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</w:rPr>
      </w:pPr>
      <w:r w:rsidRPr="005573B9">
        <w:rPr>
          <w:rFonts w:ascii="Times New Roman" w:eastAsia="Times New Roman" w:hAnsi="Times New Roman" w:cs="Times New Roman"/>
          <w:b/>
          <w:lang w:eastAsia="ru-RU"/>
        </w:rPr>
        <w:t>3. Количество часов, отводимое на освоение профессионального модуля</w:t>
      </w:r>
      <w:bookmarkEnd w:id="4"/>
    </w:p>
    <w:p w:rsidR="005573B9" w:rsidRPr="005573B9" w:rsidRDefault="005573B9" w:rsidP="005573B9">
      <w:pPr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  <w:bookmarkStart w:id="5" w:name="_Toc533688620"/>
      <w:r w:rsidRPr="005573B9">
        <w:rPr>
          <w:rFonts w:ascii="Times New Roman" w:eastAsia="Times New Roman" w:hAnsi="Times New Roman" w:cs="Times New Roman"/>
          <w:lang w:eastAsia="ru-RU"/>
        </w:rPr>
        <w:t xml:space="preserve">Всего часов </w:t>
      </w:r>
      <w:r w:rsidRPr="005573B9">
        <w:rPr>
          <w:rFonts w:ascii="Times New Roman" w:eastAsia="Times New Roman" w:hAnsi="Times New Roman" w:cs="Times New Roman"/>
          <w:b/>
          <w:lang w:eastAsia="ru-RU"/>
        </w:rPr>
        <w:t>–</w:t>
      </w:r>
      <w:r w:rsidR="000D6950">
        <w:rPr>
          <w:rFonts w:ascii="Times New Roman" w:eastAsia="Times New Roman" w:hAnsi="Times New Roman" w:cs="Times New Roman"/>
          <w:b/>
          <w:lang w:eastAsia="ru-RU"/>
        </w:rPr>
        <w:t>1203</w:t>
      </w:r>
      <w:r w:rsidRPr="005573B9">
        <w:rPr>
          <w:rFonts w:ascii="Times New Roman" w:eastAsia="Times New Roman" w:hAnsi="Times New Roman" w:cs="Times New Roman"/>
          <w:lang w:eastAsia="ru-RU"/>
        </w:rPr>
        <w:t xml:space="preserve"> час</w:t>
      </w:r>
      <w:r w:rsidR="000D6950">
        <w:rPr>
          <w:rFonts w:ascii="Times New Roman" w:eastAsia="Times New Roman" w:hAnsi="Times New Roman" w:cs="Times New Roman"/>
          <w:lang w:eastAsia="ru-RU"/>
        </w:rPr>
        <w:t>а</w:t>
      </w:r>
      <w:r w:rsidRPr="005573B9">
        <w:rPr>
          <w:rFonts w:ascii="Times New Roman" w:eastAsia="Times New Roman" w:hAnsi="Times New Roman" w:cs="Times New Roman"/>
          <w:u w:val="single"/>
          <w:lang w:eastAsia="ru-RU"/>
        </w:rPr>
        <w:t>,</w:t>
      </w:r>
      <w:bookmarkEnd w:id="5"/>
    </w:p>
    <w:p w:rsidR="005573B9" w:rsidRPr="005573B9" w:rsidRDefault="005573B9" w:rsidP="005573B9">
      <w:pPr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  <w:bookmarkStart w:id="6" w:name="_Toc533688621"/>
      <w:r w:rsidRPr="005573B9">
        <w:rPr>
          <w:rFonts w:ascii="Times New Roman" w:eastAsia="Times New Roman" w:hAnsi="Times New Roman" w:cs="Times New Roman"/>
          <w:lang w:eastAsia="ru-RU"/>
        </w:rPr>
        <w:t>Из них на освоение</w:t>
      </w:r>
      <w:bookmarkEnd w:id="6"/>
    </w:p>
    <w:p w:rsidR="005573B9" w:rsidRPr="005573B9" w:rsidRDefault="005573B9" w:rsidP="005573B9">
      <w:pPr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  <w:bookmarkStart w:id="7" w:name="_Toc533688622"/>
      <w:r w:rsidRPr="005573B9">
        <w:rPr>
          <w:rFonts w:ascii="Times New Roman" w:eastAsia="Times New Roman" w:hAnsi="Times New Roman" w:cs="Times New Roman"/>
          <w:lang w:eastAsia="ru-RU"/>
        </w:rPr>
        <w:t xml:space="preserve">МДК - </w:t>
      </w:r>
      <w:r w:rsidR="000D6950">
        <w:rPr>
          <w:rFonts w:ascii="Times New Roman" w:eastAsia="Times New Roman" w:hAnsi="Times New Roman" w:cs="Times New Roman"/>
          <w:b/>
          <w:lang w:eastAsia="ru-RU"/>
        </w:rPr>
        <w:t>237</w:t>
      </w:r>
      <w:r w:rsidRPr="005573B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5573B9">
        <w:rPr>
          <w:rFonts w:ascii="Times New Roman" w:eastAsia="Times New Roman" w:hAnsi="Times New Roman" w:cs="Times New Roman"/>
          <w:lang w:eastAsia="ru-RU"/>
        </w:rPr>
        <w:t>час</w:t>
      </w:r>
      <w:r w:rsidR="000D6950">
        <w:rPr>
          <w:rFonts w:ascii="Times New Roman" w:eastAsia="Times New Roman" w:hAnsi="Times New Roman" w:cs="Times New Roman"/>
          <w:lang w:eastAsia="ru-RU"/>
        </w:rPr>
        <w:t>ов</w:t>
      </w:r>
      <w:r w:rsidRPr="005573B9">
        <w:rPr>
          <w:rFonts w:ascii="Times New Roman" w:eastAsia="Times New Roman" w:hAnsi="Times New Roman" w:cs="Times New Roman"/>
          <w:lang w:eastAsia="ru-RU"/>
        </w:rPr>
        <w:t>,</w:t>
      </w:r>
      <w:bookmarkEnd w:id="7"/>
      <w:r w:rsidRPr="005573B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573B9" w:rsidRPr="005573B9" w:rsidRDefault="005573B9" w:rsidP="005573B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573B9">
        <w:rPr>
          <w:rFonts w:ascii="Times New Roman" w:eastAsia="Times New Roman" w:hAnsi="Times New Roman" w:cs="Times New Roman"/>
          <w:lang w:eastAsia="ru-RU"/>
        </w:rPr>
        <w:t>на практики:</w:t>
      </w:r>
    </w:p>
    <w:p w:rsidR="005573B9" w:rsidRPr="005573B9" w:rsidRDefault="005573B9" w:rsidP="005573B9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proofErr w:type="gramStart"/>
      <w:r w:rsidRPr="005573B9">
        <w:rPr>
          <w:rFonts w:ascii="Times New Roman" w:eastAsia="Times New Roman" w:hAnsi="Times New Roman" w:cs="Times New Roman"/>
          <w:lang w:eastAsia="ru-RU"/>
        </w:rPr>
        <w:t>учебную</w:t>
      </w:r>
      <w:proofErr w:type="gramEnd"/>
      <w:r w:rsidRPr="005573B9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5573B9">
        <w:rPr>
          <w:rFonts w:ascii="Times New Roman" w:eastAsia="Times New Roman" w:hAnsi="Times New Roman" w:cs="Times New Roman"/>
          <w:b/>
          <w:lang w:eastAsia="ru-RU"/>
        </w:rPr>
        <w:t>2</w:t>
      </w:r>
      <w:r w:rsidR="000D6950">
        <w:rPr>
          <w:rFonts w:ascii="Times New Roman" w:eastAsia="Times New Roman" w:hAnsi="Times New Roman" w:cs="Times New Roman"/>
          <w:b/>
          <w:lang w:eastAsia="ru-RU"/>
        </w:rPr>
        <w:t>88</w:t>
      </w:r>
      <w:r w:rsidRPr="005573B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5573B9">
        <w:rPr>
          <w:rFonts w:ascii="Times New Roman" w:eastAsia="Times New Roman" w:hAnsi="Times New Roman" w:cs="Times New Roman"/>
          <w:lang w:eastAsia="ru-RU"/>
        </w:rPr>
        <w:t>часа</w:t>
      </w:r>
      <w:r w:rsidRPr="005573B9">
        <w:rPr>
          <w:rFonts w:ascii="Times New Roman" w:eastAsia="Times New Roman" w:hAnsi="Times New Roman" w:cs="Times New Roman"/>
          <w:u w:val="single"/>
          <w:lang w:eastAsia="ru-RU"/>
        </w:rPr>
        <w:t>,</w:t>
      </w:r>
    </w:p>
    <w:p w:rsidR="005573B9" w:rsidRDefault="005573B9" w:rsidP="005573B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573B9">
        <w:rPr>
          <w:rFonts w:ascii="Times New Roman" w:eastAsia="Times New Roman" w:hAnsi="Times New Roman" w:cs="Times New Roman"/>
          <w:lang w:eastAsia="ru-RU"/>
        </w:rPr>
        <w:t>производственную</w:t>
      </w:r>
      <w:proofErr w:type="gramEnd"/>
      <w:r w:rsidRPr="005573B9">
        <w:rPr>
          <w:rFonts w:ascii="Times New Roman" w:eastAsia="Times New Roman" w:hAnsi="Times New Roman" w:cs="Times New Roman"/>
          <w:lang w:eastAsia="ru-RU"/>
        </w:rPr>
        <w:t xml:space="preserve">  </w:t>
      </w:r>
      <w:r w:rsidR="000D6950">
        <w:rPr>
          <w:rFonts w:ascii="Times New Roman" w:eastAsia="Times New Roman" w:hAnsi="Times New Roman" w:cs="Times New Roman"/>
          <w:b/>
          <w:lang w:eastAsia="ru-RU"/>
        </w:rPr>
        <w:t>612</w:t>
      </w:r>
      <w:r w:rsidRPr="005573B9">
        <w:rPr>
          <w:rFonts w:ascii="Times New Roman" w:eastAsia="Times New Roman" w:hAnsi="Times New Roman" w:cs="Times New Roman"/>
          <w:lang w:eastAsia="ru-RU"/>
        </w:rPr>
        <w:t xml:space="preserve"> часов.</w:t>
      </w:r>
    </w:p>
    <w:p w:rsidR="002A79EB" w:rsidRPr="005573B9" w:rsidRDefault="002A79EB" w:rsidP="005573B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Самостоятельная учебная работа – </w:t>
      </w:r>
      <w:r w:rsidRPr="002A79EB">
        <w:rPr>
          <w:rFonts w:ascii="Times New Roman" w:eastAsia="Times New Roman" w:hAnsi="Times New Roman" w:cs="Times New Roman"/>
          <w:b/>
          <w:lang w:eastAsia="ru-RU"/>
        </w:rPr>
        <w:t>60</w:t>
      </w:r>
      <w:r>
        <w:rPr>
          <w:rFonts w:ascii="Times New Roman" w:eastAsia="Times New Roman" w:hAnsi="Times New Roman" w:cs="Times New Roman"/>
          <w:lang w:eastAsia="ru-RU"/>
        </w:rPr>
        <w:t xml:space="preserve"> часов.</w:t>
      </w:r>
    </w:p>
    <w:p w:rsidR="00C900B0" w:rsidRDefault="00C900B0" w:rsidP="00C900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5DB5" w:rsidRPr="00937F5A" w:rsidRDefault="00AD5DB5" w:rsidP="00AD5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7F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Содержание профессионального модуля:</w:t>
      </w:r>
    </w:p>
    <w:p w:rsidR="005573B9" w:rsidRPr="005573B9" w:rsidRDefault="005573B9" w:rsidP="00557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573B9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Раздел 1. Выполнение штукатурных и декоративных работ</w:t>
      </w:r>
    </w:p>
    <w:p w:rsidR="005573B9" w:rsidRPr="005573B9" w:rsidRDefault="005573B9" w:rsidP="00557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573B9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Раздел 2. Устройство наливных стяжек пола</w:t>
      </w:r>
    </w:p>
    <w:p w:rsidR="00AD5DB5" w:rsidRDefault="005573B9" w:rsidP="00557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573B9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Раздел 3. Монтаж систем фасадных теплоизоляционных композиционных (СФТК)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5573B9" w:rsidRPr="0078252D" w:rsidRDefault="005573B9" w:rsidP="005573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6F55" w:rsidRDefault="00AD6F55" w:rsidP="00AD6F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252D">
        <w:rPr>
          <w:rFonts w:ascii="Times New Roman" w:hAnsi="Times New Roman" w:cs="Times New Roman"/>
          <w:b/>
          <w:bCs/>
          <w:sz w:val="24"/>
          <w:szCs w:val="24"/>
        </w:rPr>
        <w:t>АННОТАЦИЯ РАБОЧЕЙ ПРОГРАММЫ ПРОФЕССИОНАЛЬНОГО МОДУЛЯ</w:t>
      </w:r>
    </w:p>
    <w:p w:rsidR="00AD6F55" w:rsidRDefault="005573B9" w:rsidP="00AD6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5573B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ПМ.04. Выполнение облицовочных работ плитками и плитами</w:t>
      </w:r>
    </w:p>
    <w:p w:rsidR="005573B9" w:rsidRDefault="005573B9" w:rsidP="00AD6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5573B9" w:rsidRPr="005573B9" w:rsidRDefault="005573B9" w:rsidP="005573B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73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Область применения рабочей программы</w:t>
      </w:r>
    </w:p>
    <w:p w:rsidR="005573B9" w:rsidRPr="005573B9" w:rsidRDefault="005573B9" w:rsidP="00557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7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профессионального модуля является частью основной образовательной программы в соответствии с ФГОС СПО по профессии </w:t>
      </w:r>
      <w:r w:rsidRPr="005573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08.01.06 Мастер сухого строительства.</w:t>
      </w:r>
    </w:p>
    <w:p w:rsidR="005573B9" w:rsidRPr="005573B9" w:rsidRDefault="005573B9" w:rsidP="005573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5573B9" w:rsidRPr="005573B9" w:rsidRDefault="005573B9" w:rsidP="005573B9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73B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 Цель и планируемые результаты освоения профессионального модуля</w:t>
      </w:r>
    </w:p>
    <w:p w:rsidR="005573B9" w:rsidRPr="005573B9" w:rsidRDefault="005573B9" w:rsidP="005573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3B9">
        <w:rPr>
          <w:rFonts w:ascii="Times New Roman" w:eastAsia="Times New Roman" w:hAnsi="Times New Roman" w:cs="Times New Roman"/>
          <w:sz w:val="24"/>
          <w:szCs w:val="24"/>
        </w:rPr>
        <w:t>В результате изучения профессионального модуля студент должен освоить основной вид деятельности «Выполнение облицовочных работ плитками и плитами» и соответствующие ему  общие и профессиональные компетенции:</w:t>
      </w:r>
    </w:p>
    <w:p w:rsidR="005573B9" w:rsidRPr="005573B9" w:rsidRDefault="005573B9" w:rsidP="005573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73B9" w:rsidRPr="005573B9" w:rsidRDefault="005573B9" w:rsidP="005573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5573B9">
        <w:rPr>
          <w:rFonts w:ascii="Times New Roman" w:eastAsia="Times New Roman" w:hAnsi="Times New Roman" w:cs="Times New Roman"/>
          <w:sz w:val="24"/>
          <w:szCs w:val="24"/>
          <w:lang w:val="en-US"/>
        </w:rPr>
        <w:t>Перечень</w:t>
      </w:r>
      <w:proofErr w:type="spellEnd"/>
      <w:r w:rsidRPr="005573B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73B9">
        <w:rPr>
          <w:rFonts w:ascii="Times New Roman" w:eastAsia="Times New Roman" w:hAnsi="Times New Roman" w:cs="Times New Roman"/>
          <w:sz w:val="24"/>
          <w:szCs w:val="24"/>
          <w:lang w:val="en-US"/>
        </w:rPr>
        <w:t>общих</w:t>
      </w:r>
      <w:proofErr w:type="spellEnd"/>
      <w:r w:rsidRPr="005573B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73B9">
        <w:rPr>
          <w:rFonts w:ascii="Times New Roman" w:eastAsia="Times New Roman" w:hAnsi="Times New Roman" w:cs="Times New Roman"/>
          <w:sz w:val="24"/>
          <w:szCs w:val="24"/>
          <w:lang w:val="en-US"/>
        </w:rPr>
        <w:t>компетенций</w:t>
      </w:r>
      <w:proofErr w:type="spellEnd"/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071"/>
      </w:tblGrid>
      <w:tr w:rsidR="005573B9" w:rsidRPr="005573B9" w:rsidTr="00BA5A2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9" w:rsidRPr="005573B9" w:rsidRDefault="005573B9" w:rsidP="005573B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573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Код</w:t>
            </w:r>
            <w:proofErr w:type="spellEnd"/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9" w:rsidRPr="005573B9" w:rsidRDefault="005573B9" w:rsidP="005573B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573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5573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3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общих</w:t>
            </w:r>
            <w:proofErr w:type="spellEnd"/>
            <w:r w:rsidRPr="005573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3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компетенций</w:t>
            </w:r>
            <w:proofErr w:type="spellEnd"/>
          </w:p>
        </w:tc>
      </w:tr>
      <w:tr w:rsidR="005573B9" w:rsidRPr="005573B9" w:rsidTr="00BA5A2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9" w:rsidRPr="005573B9" w:rsidRDefault="005573B9" w:rsidP="005573B9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/>
              </w:rPr>
            </w:pPr>
            <w:r w:rsidRPr="005573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ОК 01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9" w:rsidRPr="005573B9" w:rsidRDefault="005573B9" w:rsidP="005573B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73B9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5573B9" w:rsidRPr="005573B9" w:rsidTr="00BA5A2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9" w:rsidRPr="005573B9" w:rsidRDefault="005573B9" w:rsidP="005573B9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/>
              </w:rPr>
            </w:pPr>
            <w:r w:rsidRPr="005573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ОК 2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9" w:rsidRPr="005573B9" w:rsidRDefault="005573B9" w:rsidP="005573B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73B9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5573B9" w:rsidRPr="005573B9" w:rsidTr="00BA5A2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9" w:rsidRPr="005573B9" w:rsidRDefault="005573B9" w:rsidP="005573B9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/>
              </w:rPr>
            </w:pPr>
            <w:r w:rsidRPr="005573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ОК 3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9" w:rsidRPr="005573B9" w:rsidRDefault="005573B9" w:rsidP="005573B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73B9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5573B9" w:rsidRPr="005573B9" w:rsidTr="00BA5A2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9" w:rsidRPr="005573B9" w:rsidRDefault="005573B9" w:rsidP="005573B9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/>
              </w:rPr>
            </w:pPr>
            <w:r w:rsidRPr="005573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ОК 4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9" w:rsidRPr="005573B9" w:rsidRDefault="005573B9" w:rsidP="005573B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73B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5573B9" w:rsidRPr="005573B9" w:rsidTr="00BA5A2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9" w:rsidRPr="005573B9" w:rsidRDefault="005573B9" w:rsidP="005573B9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/>
              </w:rPr>
            </w:pPr>
            <w:r w:rsidRPr="005573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ОК 5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9" w:rsidRPr="005573B9" w:rsidRDefault="005573B9" w:rsidP="005573B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73B9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5573B9" w:rsidRPr="005573B9" w:rsidTr="00BA5A2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9" w:rsidRPr="005573B9" w:rsidRDefault="005573B9" w:rsidP="005573B9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/>
              </w:rPr>
            </w:pPr>
            <w:r w:rsidRPr="005573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ОК 6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9" w:rsidRPr="005573B9" w:rsidRDefault="005573B9" w:rsidP="005573B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73B9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ценностей.</w:t>
            </w:r>
          </w:p>
        </w:tc>
      </w:tr>
      <w:tr w:rsidR="005573B9" w:rsidRPr="005573B9" w:rsidTr="00BA5A2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9" w:rsidRPr="005573B9" w:rsidRDefault="005573B9" w:rsidP="005573B9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/>
              </w:rPr>
            </w:pPr>
            <w:r w:rsidRPr="005573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ОК 7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9" w:rsidRPr="005573B9" w:rsidRDefault="005573B9" w:rsidP="005573B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73B9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5573B9" w:rsidRPr="005573B9" w:rsidTr="00BA5A2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9" w:rsidRPr="005573B9" w:rsidRDefault="005573B9" w:rsidP="005573B9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/>
              </w:rPr>
            </w:pPr>
            <w:r w:rsidRPr="005573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ОК 8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9" w:rsidRPr="005573B9" w:rsidRDefault="005573B9" w:rsidP="005573B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73B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</w:tr>
      <w:tr w:rsidR="005573B9" w:rsidRPr="005573B9" w:rsidTr="00BA5A2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9" w:rsidRPr="005573B9" w:rsidRDefault="005573B9" w:rsidP="005573B9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/>
              </w:rPr>
            </w:pPr>
            <w:r w:rsidRPr="005573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ОК 9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9" w:rsidRPr="005573B9" w:rsidRDefault="005573B9" w:rsidP="005573B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73B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</w:tr>
      <w:tr w:rsidR="005573B9" w:rsidRPr="005573B9" w:rsidTr="00BA5A2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9" w:rsidRPr="005573B9" w:rsidRDefault="005573B9" w:rsidP="005573B9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/>
              </w:rPr>
            </w:pPr>
            <w:r w:rsidRPr="005573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ОК 10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9" w:rsidRPr="005573B9" w:rsidRDefault="005573B9" w:rsidP="005573B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73B9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5573B9" w:rsidRPr="005573B9" w:rsidTr="00BA5A2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9" w:rsidRPr="005573B9" w:rsidRDefault="005573B9" w:rsidP="005573B9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/>
              </w:rPr>
            </w:pPr>
            <w:r w:rsidRPr="005573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ОК 11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9" w:rsidRPr="005573B9" w:rsidRDefault="005573B9" w:rsidP="005573B9">
            <w:pPr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73B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</w:tbl>
    <w:p w:rsidR="005573B9" w:rsidRPr="005573B9" w:rsidRDefault="005573B9" w:rsidP="005573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</w:rPr>
      </w:pPr>
    </w:p>
    <w:p w:rsidR="005573B9" w:rsidRPr="005573B9" w:rsidRDefault="005573B9" w:rsidP="0055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73B9" w:rsidRPr="005573B9" w:rsidRDefault="005573B9" w:rsidP="005573B9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bookmarkStart w:id="8" w:name="_Toc533688629"/>
      <w:proofErr w:type="spellStart"/>
      <w:r w:rsidRPr="005573B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Перечень</w:t>
      </w:r>
      <w:proofErr w:type="spellEnd"/>
      <w:r w:rsidRPr="005573B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573B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профессиональных</w:t>
      </w:r>
      <w:proofErr w:type="spellEnd"/>
      <w:r w:rsidRPr="005573B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573B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компетенций</w:t>
      </w:r>
      <w:bookmarkEnd w:id="8"/>
      <w:proofErr w:type="spellEnd"/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788"/>
      </w:tblGrid>
      <w:tr w:rsidR="005573B9" w:rsidRPr="005573B9" w:rsidTr="00BA5A2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9" w:rsidRPr="005573B9" w:rsidRDefault="005573B9" w:rsidP="005573B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573B9">
              <w:rPr>
                <w:rFonts w:ascii="Times New Roman" w:eastAsia="Times New Roman" w:hAnsi="Times New Roman" w:cs="Times New Roman"/>
                <w:b/>
                <w:lang w:val="en-US"/>
              </w:rPr>
              <w:t>Код</w:t>
            </w:r>
            <w:proofErr w:type="spellEnd"/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9" w:rsidRPr="005573B9" w:rsidRDefault="005573B9" w:rsidP="005573B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573B9">
              <w:rPr>
                <w:rFonts w:ascii="Times New Roman" w:eastAsia="Times New Roman" w:hAnsi="Times New Roman" w:cs="Times New Roman"/>
                <w:iCs/>
              </w:rPr>
              <w:t>Наименование видов деятельности и профессиональных компетенций</w:t>
            </w:r>
          </w:p>
        </w:tc>
      </w:tr>
      <w:tr w:rsidR="005573B9" w:rsidRPr="005573B9" w:rsidTr="00BA5A2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9" w:rsidRPr="005573B9" w:rsidRDefault="005573B9" w:rsidP="005573B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73B9">
              <w:rPr>
                <w:rFonts w:ascii="Times New Roman" w:eastAsia="Times New Roman" w:hAnsi="Times New Roman" w:cs="Times New Roman"/>
                <w:lang w:val="en-US"/>
              </w:rPr>
              <w:t>ВД 4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9" w:rsidRPr="005573B9" w:rsidRDefault="005573B9" w:rsidP="005573B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73B9">
              <w:rPr>
                <w:rFonts w:ascii="Times New Roman" w:eastAsia="Times New Roman" w:hAnsi="Times New Roman" w:cs="Times New Roman"/>
              </w:rPr>
              <w:t>Выполнение облицовочных работ плитками и плитами</w:t>
            </w:r>
          </w:p>
        </w:tc>
      </w:tr>
      <w:tr w:rsidR="005573B9" w:rsidRPr="005573B9" w:rsidTr="00BA5A2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9" w:rsidRPr="005573B9" w:rsidRDefault="005573B9" w:rsidP="005573B9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en-US"/>
              </w:rPr>
            </w:pPr>
            <w:bookmarkStart w:id="9" w:name="_Toc533688630"/>
            <w:r w:rsidRPr="005573B9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ПК 4.1.</w:t>
            </w:r>
            <w:bookmarkEnd w:id="9"/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9" w:rsidRPr="005573B9" w:rsidRDefault="005573B9" w:rsidP="005573B9">
            <w:pPr>
              <w:keepNext/>
              <w:spacing w:after="0"/>
              <w:jc w:val="both"/>
              <w:outlineLvl w:val="1"/>
              <w:rPr>
                <w:rFonts w:ascii="Cambria" w:eastAsia="Times New Roman" w:hAnsi="Cambria" w:cs="Times New Roman"/>
                <w:b/>
                <w:i/>
              </w:rPr>
            </w:pPr>
            <w:bookmarkStart w:id="10" w:name="_Toc533688631"/>
            <w:r w:rsidRPr="005573B9">
              <w:rPr>
                <w:rFonts w:ascii="Times New Roman" w:eastAsia="Times New Roman" w:hAnsi="Times New Roman" w:cs="Times New Roman"/>
              </w:rPr>
              <w:t>Выполнять подготовительные работы, включающие в себя: организацию рабочего места, выбора инструментов, приспособлений, материалов, приготовление растворов при производстве облицовочных работ плитками и плитами, в соответствии с заданием и требованиями охраны труда и техники безопасности.</w:t>
            </w:r>
            <w:bookmarkEnd w:id="10"/>
          </w:p>
        </w:tc>
      </w:tr>
      <w:tr w:rsidR="005573B9" w:rsidRPr="005573B9" w:rsidTr="00BA5A2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9" w:rsidRPr="005573B9" w:rsidRDefault="005573B9" w:rsidP="005573B9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en-US"/>
              </w:rPr>
            </w:pPr>
            <w:bookmarkStart w:id="11" w:name="_Toc533688632"/>
            <w:r w:rsidRPr="005573B9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ПК 4.2.</w:t>
            </w:r>
            <w:bookmarkEnd w:id="11"/>
            <w:r w:rsidRPr="005573B9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9" w:rsidRPr="005573B9" w:rsidRDefault="005573B9" w:rsidP="005573B9">
            <w:pPr>
              <w:spacing w:after="0"/>
              <w:jc w:val="both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5573B9">
              <w:rPr>
                <w:rFonts w:ascii="Times New Roman" w:eastAsia="Times New Roman" w:hAnsi="Times New Roman" w:cs="Times New Roman"/>
              </w:rPr>
              <w:t>Выполнять облицовочные работы горизонтальных и вертикальных внутренних поверхностей помещений в соответствии с заданием, с соблюдением технологической последовательности выполнения операций и безопасных условий труда.</w:t>
            </w:r>
          </w:p>
        </w:tc>
      </w:tr>
      <w:tr w:rsidR="005573B9" w:rsidRPr="005573B9" w:rsidTr="00BA5A2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9" w:rsidRPr="005573B9" w:rsidRDefault="005573B9" w:rsidP="005573B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573B9" w:rsidRPr="005573B9" w:rsidRDefault="005573B9" w:rsidP="005573B9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5573B9">
              <w:rPr>
                <w:rFonts w:ascii="Times New Roman" w:eastAsia="Times New Roman" w:hAnsi="Times New Roman" w:cs="Times New Roman"/>
                <w:b/>
                <w:lang w:val="en-US"/>
              </w:rPr>
              <w:t>ПК 4.3. 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9" w:rsidRPr="005573B9" w:rsidRDefault="005573B9" w:rsidP="005573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3B9">
              <w:rPr>
                <w:rFonts w:ascii="Times New Roman" w:eastAsia="Times New Roman" w:hAnsi="Times New Roman" w:cs="Times New Roman"/>
              </w:rPr>
              <w:t>Выполнять облицовочные работы горизонтальных и вертикальных наружных поверхностей зданий и сооружений с соблюдением технологической последовательности выполнения операций и безопасных условий труда.</w:t>
            </w:r>
          </w:p>
        </w:tc>
      </w:tr>
      <w:tr w:rsidR="005573B9" w:rsidRPr="005573B9" w:rsidTr="00BA5A2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9" w:rsidRPr="005573B9" w:rsidRDefault="005573B9" w:rsidP="005573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73B9">
              <w:rPr>
                <w:rFonts w:ascii="Times New Roman" w:eastAsia="Times New Roman" w:hAnsi="Times New Roman" w:cs="Times New Roman"/>
                <w:b/>
                <w:lang w:val="en-US"/>
              </w:rPr>
              <w:t>ПК 4.4. 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9" w:rsidRPr="005573B9" w:rsidRDefault="005573B9" w:rsidP="005573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3B9">
              <w:rPr>
                <w:rFonts w:ascii="Times New Roman" w:eastAsia="Times New Roman" w:hAnsi="Times New Roman" w:cs="Times New Roman"/>
              </w:rPr>
              <w:t>Выполнять облицовочные работы наклонных элементов внутренних и наружных поверхностей зданий и сооружений с соблюдением технологической последовательности выполнения операций и безопасных условий труда.</w:t>
            </w:r>
          </w:p>
        </w:tc>
      </w:tr>
      <w:tr w:rsidR="005573B9" w:rsidRPr="005573B9" w:rsidTr="00BA5A2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9" w:rsidRPr="005573B9" w:rsidRDefault="005573B9" w:rsidP="005573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73B9">
              <w:rPr>
                <w:rFonts w:ascii="Times New Roman" w:eastAsia="Times New Roman" w:hAnsi="Times New Roman" w:cs="Times New Roman"/>
                <w:b/>
                <w:lang w:val="en-US"/>
              </w:rPr>
              <w:t>ПК 4.5. 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9" w:rsidRPr="005573B9" w:rsidRDefault="005573B9" w:rsidP="005573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3B9">
              <w:rPr>
                <w:rFonts w:ascii="Times New Roman" w:eastAsia="Times New Roman" w:hAnsi="Times New Roman" w:cs="Times New Roman"/>
              </w:rPr>
              <w:t>Выполнять ремонт облицованных поверхностей плитками и плитами с соблюдением технологической последовательности выполнения операций и безопасных условий труда.</w:t>
            </w:r>
          </w:p>
        </w:tc>
      </w:tr>
      <w:tr w:rsidR="005573B9" w:rsidRPr="005573B9" w:rsidTr="00BA5A2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9" w:rsidRPr="005573B9" w:rsidRDefault="005573B9" w:rsidP="005573B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573B9">
              <w:rPr>
                <w:rFonts w:ascii="Times New Roman" w:eastAsia="Times New Roman" w:hAnsi="Times New Roman" w:cs="Times New Roman"/>
                <w:b/>
                <w:lang w:val="en-US"/>
              </w:rPr>
              <w:t>ПК 4.6.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9" w:rsidRPr="005573B9" w:rsidRDefault="005573B9" w:rsidP="005573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3B9">
              <w:rPr>
                <w:rFonts w:ascii="Times New Roman" w:eastAsia="Times New Roman" w:hAnsi="Times New Roman" w:cs="Times New Roman"/>
              </w:rPr>
              <w:t>Устраивать декоративные и художественные мозаичные поверхности с применением облицовочной плитки.</w:t>
            </w:r>
          </w:p>
        </w:tc>
      </w:tr>
    </w:tbl>
    <w:p w:rsidR="005573B9" w:rsidRPr="005573B9" w:rsidRDefault="005573B9" w:rsidP="005573B9">
      <w:pPr>
        <w:tabs>
          <w:tab w:val="left" w:pos="18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573B9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</w:p>
    <w:p w:rsidR="005573B9" w:rsidRPr="005573B9" w:rsidRDefault="005573B9" w:rsidP="005573B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73B9">
        <w:rPr>
          <w:rFonts w:ascii="Times New Roman" w:eastAsia="Times New Roman" w:hAnsi="Times New Roman" w:cs="Times New Roman"/>
          <w:bCs/>
          <w:sz w:val="24"/>
          <w:szCs w:val="24"/>
        </w:rPr>
        <w:t xml:space="preserve">В результате освоения профессионального модуля студент </w:t>
      </w:r>
      <w:r w:rsidRPr="005573B9">
        <w:rPr>
          <w:rFonts w:ascii="Times New Roman" w:eastAsia="Times New Roman" w:hAnsi="Times New Roman" w:cs="Times New Roman"/>
          <w:b/>
          <w:bCs/>
          <w:sz w:val="24"/>
          <w:szCs w:val="24"/>
        </w:rPr>
        <w:t>должен:</w:t>
      </w:r>
    </w:p>
    <w:p w:rsidR="005573B9" w:rsidRPr="005573B9" w:rsidRDefault="005573B9" w:rsidP="005573B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195"/>
      </w:tblGrid>
      <w:tr w:rsidR="005573B9" w:rsidRPr="005573B9" w:rsidTr="00BA5A2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9" w:rsidRPr="005573B9" w:rsidRDefault="005573B9" w:rsidP="005573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73B9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Иметь</w:t>
            </w:r>
            <w:proofErr w:type="spellEnd"/>
            <w:r w:rsidRPr="005573B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5573B9">
              <w:rPr>
                <w:rFonts w:ascii="Times New Roman" w:eastAsia="Times New Roman" w:hAnsi="Times New Roman" w:cs="Times New Roman"/>
                <w:lang w:val="en-US"/>
              </w:rPr>
              <w:t>практический</w:t>
            </w:r>
            <w:proofErr w:type="spellEnd"/>
            <w:r w:rsidRPr="005573B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5573B9">
              <w:rPr>
                <w:rFonts w:ascii="Times New Roman" w:eastAsia="Times New Roman" w:hAnsi="Times New Roman" w:cs="Times New Roman"/>
                <w:lang w:val="en-US"/>
              </w:rPr>
              <w:t>опыт</w:t>
            </w:r>
            <w:proofErr w:type="spellEnd"/>
            <w:r w:rsidRPr="005573B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9" w:rsidRPr="005573B9" w:rsidRDefault="005573B9" w:rsidP="005573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3B9">
              <w:rPr>
                <w:rFonts w:ascii="Times New Roman" w:eastAsia="Times New Roman" w:hAnsi="Times New Roman" w:cs="Times New Roman"/>
                <w:i/>
              </w:rPr>
              <w:t>Выполнение подготовительных работ:</w:t>
            </w:r>
            <w:r w:rsidRPr="005573B9">
              <w:rPr>
                <w:rFonts w:ascii="Times New Roman" w:eastAsia="Times New Roman" w:hAnsi="Times New Roman" w:cs="Times New Roman"/>
              </w:rPr>
              <w:t xml:space="preserve"> подготовка рабочих мест, оборудования, материалов и инструментов для выполнения облицовочных работ в соответствии с инструкциями и регламентами;</w:t>
            </w:r>
          </w:p>
          <w:p w:rsidR="005573B9" w:rsidRPr="005573B9" w:rsidRDefault="005573B9" w:rsidP="005573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3B9">
              <w:rPr>
                <w:rFonts w:ascii="Times New Roman" w:eastAsia="Times New Roman" w:hAnsi="Times New Roman" w:cs="Times New Roman"/>
              </w:rPr>
              <w:t xml:space="preserve">выполнение работ по подготовке поверхностей основания под облицовку; </w:t>
            </w:r>
          </w:p>
          <w:p w:rsidR="005573B9" w:rsidRPr="005573B9" w:rsidRDefault="005573B9" w:rsidP="005573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3B9">
              <w:rPr>
                <w:rFonts w:ascii="Times New Roman" w:eastAsia="Times New Roman" w:hAnsi="Times New Roman" w:cs="Times New Roman"/>
              </w:rPr>
              <w:t>облицовочные работы горизонтальных и вертикальных внутренних поверхностей помещений;</w:t>
            </w:r>
          </w:p>
          <w:p w:rsidR="005573B9" w:rsidRPr="005573B9" w:rsidRDefault="005573B9" w:rsidP="005573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3B9">
              <w:rPr>
                <w:rFonts w:ascii="Times New Roman" w:eastAsia="Times New Roman" w:hAnsi="Times New Roman" w:cs="Times New Roman"/>
              </w:rPr>
              <w:t>облицовка фасадов, цоколей и других вертикальных и горизонтальных поверхностей наружных частей зданий и сооружений;</w:t>
            </w:r>
          </w:p>
          <w:p w:rsidR="005573B9" w:rsidRPr="005573B9" w:rsidRDefault="005573B9" w:rsidP="005573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3B9">
              <w:rPr>
                <w:rFonts w:ascii="Times New Roman" w:eastAsia="Times New Roman" w:hAnsi="Times New Roman" w:cs="Times New Roman"/>
              </w:rPr>
              <w:t>облицовочные работы наклонных элементов внутренних и наружных поверхностей зданий и сооружений;</w:t>
            </w:r>
          </w:p>
          <w:p w:rsidR="005573B9" w:rsidRPr="005573B9" w:rsidRDefault="005573B9" w:rsidP="005573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3B9">
              <w:rPr>
                <w:rFonts w:ascii="Times New Roman" w:eastAsia="Times New Roman" w:hAnsi="Times New Roman" w:cs="Times New Roman"/>
              </w:rPr>
              <w:t>ремонт участков внутренних и наружных поверхностей, облицованных плиткой;</w:t>
            </w:r>
          </w:p>
          <w:p w:rsidR="005573B9" w:rsidRPr="005573B9" w:rsidRDefault="005573B9" w:rsidP="005573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3B9">
              <w:rPr>
                <w:rFonts w:ascii="Times New Roman" w:eastAsia="Times New Roman" w:hAnsi="Times New Roman" w:cs="Times New Roman"/>
              </w:rPr>
              <w:t>устройство декоративных и художественных мозаичных поверхностей с применением облицовочной плитки</w:t>
            </w:r>
          </w:p>
        </w:tc>
      </w:tr>
      <w:tr w:rsidR="005573B9" w:rsidRPr="005573B9" w:rsidTr="00BA5A2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9" w:rsidRPr="005573B9" w:rsidRDefault="005573B9" w:rsidP="005573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3B9">
              <w:rPr>
                <w:rFonts w:ascii="Times New Roman" w:eastAsia="Times New Roman" w:hAnsi="Times New Roman" w:cs="Times New Roman"/>
              </w:rPr>
              <w:t>Уметь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9" w:rsidRPr="005573B9" w:rsidRDefault="005573B9" w:rsidP="005573B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3B9">
              <w:rPr>
                <w:rFonts w:ascii="Times New Roman" w:eastAsia="Times New Roman" w:hAnsi="Times New Roman" w:cs="Times New Roman"/>
              </w:rPr>
              <w:t>Организовывать подготовку рабочих мест, оборудования, материалов и инструментов для выполнения облицовочных работ плитками и плитами в соответствии с инструкциями и регламентами;</w:t>
            </w:r>
          </w:p>
          <w:p w:rsidR="005573B9" w:rsidRPr="005573B9" w:rsidRDefault="005573B9" w:rsidP="005573B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3B9">
              <w:rPr>
                <w:rFonts w:ascii="Times New Roman" w:eastAsia="Times New Roman" w:hAnsi="Times New Roman" w:cs="Times New Roman"/>
              </w:rPr>
              <w:t>пользоваться установленной технической документацией;</w:t>
            </w:r>
          </w:p>
          <w:p w:rsidR="005573B9" w:rsidRPr="005573B9" w:rsidRDefault="005573B9" w:rsidP="005573B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3B9">
              <w:rPr>
                <w:rFonts w:ascii="Times New Roman" w:eastAsia="Times New Roman" w:hAnsi="Times New Roman" w:cs="Times New Roman"/>
              </w:rPr>
              <w:t>производить работы в соответствии с технологической картой;</w:t>
            </w:r>
          </w:p>
          <w:p w:rsidR="005573B9" w:rsidRPr="005573B9" w:rsidRDefault="005573B9" w:rsidP="005573B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73B9">
              <w:rPr>
                <w:rFonts w:ascii="Times New Roman" w:eastAsia="Times New Roman" w:hAnsi="Times New Roman" w:cs="Times New Roman"/>
                <w:i/>
              </w:rPr>
              <w:t>выполнять подготовительные работы:</w:t>
            </w:r>
          </w:p>
          <w:p w:rsidR="005573B9" w:rsidRPr="005573B9" w:rsidRDefault="005573B9" w:rsidP="005573B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3B9">
              <w:rPr>
                <w:rFonts w:ascii="Times New Roman" w:eastAsia="Times New Roman" w:hAnsi="Times New Roman" w:cs="Times New Roman"/>
              </w:rPr>
              <w:t>производить очистку и подготовку основания, подлежащего облицовке;</w:t>
            </w:r>
          </w:p>
          <w:p w:rsidR="005573B9" w:rsidRPr="005573B9" w:rsidRDefault="005573B9" w:rsidP="005573B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3B9">
              <w:rPr>
                <w:rFonts w:ascii="Times New Roman" w:eastAsia="Times New Roman" w:hAnsi="Times New Roman" w:cs="Times New Roman"/>
              </w:rPr>
              <w:t>производить сортировку и подготовку плиток, производить обработку кромок плиток;</w:t>
            </w:r>
          </w:p>
          <w:p w:rsidR="005573B9" w:rsidRPr="005573B9" w:rsidRDefault="005573B9" w:rsidP="005573B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3B9">
              <w:rPr>
                <w:rFonts w:ascii="Times New Roman" w:eastAsia="Times New Roman" w:hAnsi="Times New Roman" w:cs="Times New Roman"/>
              </w:rPr>
              <w:t>производить разметку и провешивание поверхности, подлежащей облицовке, устанавливать плитки-маяки для установки плитки по горизонтали и вертикали;</w:t>
            </w:r>
          </w:p>
          <w:p w:rsidR="005573B9" w:rsidRPr="005573B9" w:rsidRDefault="005573B9" w:rsidP="005573B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73B9">
              <w:rPr>
                <w:rFonts w:ascii="Times New Roman" w:eastAsia="Times New Roman" w:hAnsi="Times New Roman" w:cs="Times New Roman"/>
                <w:i/>
              </w:rPr>
              <w:t>выполнять облицовку поверхностей плитками и плитами:</w:t>
            </w:r>
          </w:p>
          <w:p w:rsidR="005573B9" w:rsidRPr="005573B9" w:rsidRDefault="005573B9" w:rsidP="005573B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3B9">
              <w:rPr>
                <w:rFonts w:ascii="Times New Roman" w:eastAsia="Times New Roman" w:hAnsi="Times New Roman" w:cs="Times New Roman"/>
              </w:rPr>
              <w:t>готовить клеящие растворы для производства плиточных работ на основе сухих смесей различных составов и рецептур с использованием средств малой механизации;</w:t>
            </w:r>
          </w:p>
          <w:p w:rsidR="005573B9" w:rsidRPr="005573B9" w:rsidRDefault="005573B9" w:rsidP="005573B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3B9">
              <w:rPr>
                <w:rFonts w:ascii="Times New Roman" w:eastAsia="Times New Roman" w:hAnsi="Times New Roman" w:cs="Times New Roman"/>
              </w:rPr>
              <w:t>производить резку под нужный размер и сверление плитки;</w:t>
            </w:r>
          </w:p>
          <w:p w:rsidR="005573B9" w:rsidRPr="005573B9" w:rsidRDefault="005573B9" w:rsidP="005573B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3B9">
              <w:rPr>
                <w:rFonts w:ascii="Times New Roman" w:eastAsia="Times New Roman" w:hAnsi="Times New Roman" w:cs="Times New Roman"/>
              </w:rPr>
              <w:t>наносить клеящий раствор и устанавливать плитку на различные поверхности;</w:t>
            </w:r>
          </w:p>
          <w:p w:rsidR="005573B9" w:rsidRPr="005573B9" w:rsidRDefault="005573B9" w:rsidP="005573B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3B9">
              <w:rPr>
                <w:rFonts w:ascii="Times New Roman" w:eastAsia="Times New Roman" w:hAnsi="Times New Roman" w:cs="Times New Roman"/>
              </w:rPr>
              <w:t>работать со средствами малой механизации, инструментом и приспособлениями, предназначенными для выполнения плиточных работ;</w:t>
            </w:r>
          </w:p>
          <w:p w:rsidR="005573B9" w:rsidRPr="005573B9" w:rsidRDefault="005573B9" w:rsidP="005573B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3B9">
              <w:rPr>
                <w:rFonts w:ascii="Times New Roman" w:eastAsia="Times New Roman" w:hAnsi="Times New Roman" w:cs="Times New Roman"/>
              </w:rPr>
              <w:t xml:space="preserve">заполнять швы между плитками, производить уплотнение и сглаживание </w:t>
            </w:r>
            <w:proofErr w:type="gramStart"/>
            <w:r w:rsidRPr="005573B9">
              <w:rPr>
                <w:rFonts w:ascii="Times New Roman" w:eastAsia="Times New Roman" w:hAnsi="Times New Roman" w:cs="Times New Roman"/>
              </w:rPr>
              <w:t>швов</w:t>
            </w:r>
            <w:proofErr w:type="gramEnd"/>
            <w:r w:rsidRPr="005573B9">
              <w:rPr>
                <w:rFonts w:ascii="Times New Roman" w:eastAsia="Times New Roman" w:hAnsi="Times New Roman" w:cs="Times New Roman"/>
              </w:rPr>
              <w:t xml:space="preserve"> и затирку облицованной поверхности;</w:t>
            </w:r>
          </w:p>
          <w:p w:rsidR="005573B9" w:rsidRPr="005573B9" w:rsidRDefault="005573B9" w:rsidP="005573B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3B9">
              <w:rPr>
                <w:rFonts w:ascii="Times New Roman" w:eastAsia="Times New Roman" w:hAnsi="Times New Roman" w:cs="Times New Roman"/>
              </w:rPr>
              <w:t>осуществлять проверку поверхностей, облицованных плиткой;</w:t>
            </w:r>
          </w:p>
          <w:p w:rsidR="005573B9" w:rsidRPr="005573B9" w:rsidRDefault="005573B9" w:rsidP="005573B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3B9">
              <w:rPr>
                <w:rFonts w:ascii="Times New Roman" w:eastAsia="Times New Roman" w:hAnsi="Times New Roman" w:cs="Times New Roman"/>
              </w:rPr>
              <w:t xml:space="preserve">выполнять ремонт облицованных поверхностей: </w:t>
            </w:r>
          </w:p>
          <w:p w:rsidR="005573B9" w:rsidRPr="005573B9" w:rsidRDefault="005573B9" w:rsidP="005573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3B9">
              <w:rPr>
                <w:rFonts w:ascii="Times New Roman" w:eastAsia="Times New Roman" w:hAnsi="Times New Roman" w:cs="Times New Roman"/>
              </w:rPr>
              <w:t>производить осмотр облицованных поверхностей для выявления участков, подлежащих ремонту, и/или отдельных плиток, подлежащих замене;</w:t>
            </w:r>
          </w:p>
          <w:p w:rsidR="005573B9" w:rsidRPr="005573B9" w:rsidRDefault="005573B9" w:rsidP="005573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3B9">
              <w:rPr>
                <w:rFonts w:ascii="Times New Roman" w:eastAsia="Times New Roman" w:hAnsi="Times New Roman" w:cs="Times New Roman"/>
              </w:rPr>
              <w:t>удалять пришедшие в негодность и отслоившиеся плитки без повреждения соседних участков;</w:t>
            </w:r>
          </w:p>
          <w:p w:rsidR="005573B9" w:rsidRPr="005573B9" w:rsidRDefault="005573B9" w:rsidP="005573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3B9">
              <w:rPr>
                <w:rFonts w:ascii="Times New Roman" w:eastAsia="Times New Roman" w:hAnsi="Times New Roman" w:cs="Times New Roman"/>
              </w:rPr>
              <w:t>производить очистку и выравнивание участков без повреждения соседних участков, не подлежащих ремонту;</w:t>
            </w:r>
          </w:p>
          <w:p w:rsidR="005573B9" w:rsidRPr="005573B9" w:rsidRDefault="005573B9" w:rsidP="005573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3B9">
              <w:rPr>
                <w:rFonts w:ascii="Times New Roman" w:eastAsia="Times New Roman" w:hAnsi="Times New Roman" w:cs="Times New Roman"/>
              </w:rPr>
              <w:t>производить подготовку основания под удаленной плиткой без повреждения облицовки с использованием средств малой механизации;</w:t>
            </w:r>
          </w:p>
          <w:p w:rsidR="005573B9" w:rsidRPr="005573B9" w:rsidRDefault="005573B9" w:rsidP="005573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3B9">
              <w:rPr>
                <w:rFonts w:ascii="Times New Roman" w:eastAsia="Times New Roman" w:hAnsi="Times New Roman" w:cs="Times New Roman"/>
              </w:rPr>
              <w:t xml:space="preserve">работать со средствами малой механизации и инструментом </w:t>
            </w:r>
            <w:r w:rsidRPr="005573B9">
              <w:rPr>
                <w:rFonts w:ascii="Times New Roman" w:eastAsia="Times New Roman" w:hAnsi="Times New Roman" w:cs="Times New Roman"/>
              </w:rPr>
              <w:lastRenderedPageBreak/>
              <w:t>(приспособлениями), предназначенными для выполнения плиточных работ;</w:t>
            </w:r>
          </w:p>
          <w:p w:rsidR="005573B9" w:rsidRPr="005573B9" w:rsidRDefault="005573B9" w:rsidP="005573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3B9">
              <w:rPr>
                <w:rFonts w:ascii="Times New Roman" w:eastAsia="Times New Roman" w:hAnsi="Times New Roman" w:cs="Times New Roman"/>
              </w:rPr>
              <w:t>производить укладку новой плитки с подгонкой к местам примыкания к участкам, не подлежащим ремонту;</w:t>
            </w:r>
          </w:p>
          <w:p w:rsidR="005573B9" w:rsidRPr="005573B9" w:rsidRDefault="005573B9" w:rsidP="005573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3B9">
              <w:rPr>
                <w:rFonts w:ascii="Times New Roman" w:eastAsia="Times New Roman" w:hAnsi="Times New Roman" w:cs="Times New Roman"/>
              </w:rPr>
              <w:t>производить работы в соответствии с технологической картой;</w:t>
            </w:r>
          </w:p>
          <w:p w:rsidR="005573B9" w:rsidRPr="005573B9" w:rsidRDefault="005573B9" w:rsidP="005573B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3B9">
              <w:rPr>
                <w:rFonts w:ascii="Times New Roman" w:eastAsia="Times New Roman" w:hAnsi="Times New Roman" w:cs="Times New Roman"/>
              </w:rPr>
              <w:t>производить затирку и восстановление нарушенных швов;</w:t>
            </w:r>
          </w:p>
          <w:p w:rsidR="005573B9" w:rsidRPr="005573B9" w:rsidRDefault="005573B9" w:rsidP="005573B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3B9">
              <w:rPr>
                <w:rFonts w:ascii="Times New Roman" w:eastAsia="Times New Roman" w:hAnsi="Times New Roman" w:cs="Times New Roman"/>
              </w:rPr>
              <w:t>устраивать декоративные и художественные мозаичные поверхности с применением облицовочной плитки</w:t>
            </w:r>
          </w:p>
        </w:tc>
      </w:tr>
      <w:tr w:rsidR="005573B9" w:rsidRPr="005573B9" w:rsidTr="00BA5A2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9" w:rsidRPr="005573B9" w:rsidRDefault="005573B9" w:rsidP="005573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73B9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Знать</w:t>
            </w:r>
            <w:proofErr w:type="spellEnd"/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9" w:rsidRPr="005573B9" w:rsidRDefault="005573B9" w:rsidP="005573B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3B9">
              <w:rPr>
                <w:rFonts w:ascii="Times New Roman" w:eastAsia="Times New Roman" w:hAnsi="Times New Roman" w:cs="Times New Roman"/>
              </w:rPr>
              <w:t>Требования инструкций и регламентов по организации и подготовке рабочих мест, оборудования, материалов и инструментов для выполнения облицовочных работ плитками и плитами;</w:t>
            </w:r>
          </w:p>
          <w:p w:rsidR="005573B9" w:rsidRPr="005573B9" w:rsidRDefault="005573B9" w:rsidP="005573B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3B9">
              <w:rPr>
                <w:rFonts w:ascii="Times New Roman" w:eastAsia="Times New Roman" w:hAnsi="Times New Roman" w:cs="Times New Roman"/>
              </w:rPr>
              <w:t xml:space="preserve">интерпретацию и выполнение чертежей по стандартам </w:t>
            </w:r>
            <w:r w:rsidRPr="005573B9">
              <w:rPr>
                <w:rFonts w:ascii="Times New Roman" w:eastAsia="Times New Roman" w:hAnsi="Times New Roman" w:cs="Times New Roman"/>
                <w:lang w:val="en-US"/>
              </w:rPr>
              <w:t>ISO</w:t>
            </w:r>
            <w:r w:rsidRPr="005573B9">
              <w:rPr>
                <w:rFonts w:ascii="Times New Roman" w:eastAsia="Times New Roman" w:hAnsi="Times New Roman" w:cs="Times New Roman"/>
              </w:rPr>
              <w:t>-</w:t>
            </w:r>
            <w:r w:rsidRPr="005573B9">
              <w:rPr>
                <w:rFonts w:ascii="Times New Roman" w:eastAsia="Times New Roman" w:hAnsi="Times New Roman" w:cs="Times New Roman"/>
                <w:lang w:val="en-US"/>
              </w:rPr>
              <w:t>A</w:t>
            </w:r>
            <w:r w:rsidRPr="005573B9">
              <w:rPr>
                <w:rFonts w:ascii="Times New Roman" w:eastAsia="Times New Roman" w:hAnsi="Times New Roman" w:cs="Times New Roman"/>
              </w:rPr>
              <w:t xml:space="preserve"> или ИСО-</w:t>
            </w:r>
            <w:proofErr w:type="gramStart"/>
            <w:r w:rsidRPr="005573B9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proofErr w:type="gramEnd"/>
            <w:r w:rsidRPr="005573B9">
              <w:rPr>
                <w:rFonts w:ascii="Times New Roman" w:eastAsia="Times New Roman" w:hAnsi="Times New Roman" w:cs="Times New Roman"/>
              </w:rPr>
              <w:t>;</w:t>
            </w:r>
          </w:p>
          <w:p w:rsidR="005573B9" w:rsidRPr="005573B9" w:rsidRDefault="005573B9" w:rsidP="005573B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3B9">
              <w:rPr>
                <w:rFonts w:ascii="Times New Roman" w:eastAsia="Times New Roman" w:hAnsi="Times New Roman" w:cs="Times New Roman"/>
              </w:rPr>
              <w:t>требования охраны труда;</w:t>
            </w:r>
          </w:p>
          <w:p w:rsidR="005573B9" w:rsidRPr="005573B9" w:rsidRDefault="005573B9" w:rsidP="005573B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3B9">
              <w:rPr>
                <w:rFonts w:ascii="Times New Roman" w:eastAsia="Times New Roman" w:hAnsi="Times New Roman" w:cs="Times New Roman"/>
              </w:rPr>
              <w:t>правила пожарной безопасности;</w:t>
            </w:r>
          </w:p>
          <w:p w:rsidR="005573B9" w:rsidRPr="005573B9" w:rsidRDefault="005573B9" w:rsidP="005573B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3B9">
              <w:rPr>
                <w:rFonts w:ascii="Times New Roman" w:eastAsia="Times New Roman" w:hAnsi="Times New Roman" w:cs="Times New Roman"/>
              </w:rPr>
              <w:t>правила электробезопасности;</w:t>
            </w:r>
          </w:p>
          <w:p w:rsidR="005573B9" w:rsidRPr="005573B9" w:rsidRDefault="005573B9" w:rsidP="005573B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3B9">
              <w:rPr>
                <w:rFonts w:ascii="Times New Roman" w:eastAsia="Times New Roman" w:hAnsi="Times New Roman" w:cs="Times New Roman"/>
              </w:rPr>
              <w:t>правила поведения при возникновении аварийной ситуации, несчастного случая, возгорания, а также правила оказания доврачебной помощи;</w:t>
            </w:r>
          </w:p>
          <w:p w:rsidR="005573B9" w:rsidRPr="005573B9" w:rsidRDefault="005573B9" w:rsidP="005573B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3B9">
              <w:rPr>
                <w:rFonts w:ascii="Times New Roman" w:eastAsia="Times New Roman" w:hAnsi="Times New Roman" w:cs="Times New Roman"/>
                <w:i/>
              </w:rPr>
              <w:t>технологическую последовательность выполнения подготовки, облицовки и ремонта поверхностей, облицованных плиткой и плитами</w:t>
            </w:r>
            <w:r w:rsidRPr="005573B9">
              <w:rPr>
                <w:rFonts w:ascii="Times New Roman" w:eastAsia="Times New Roman" w:hAnsi="Times New Roman" w:cs="Times New Roman"/>
              </w:rPr>
              <w:t>:</w:t>
            </w:r>
          </w:p>
          <w:p w:rsidR="005573B9" w:rsidRPr="005573B9" w:rsidRDefault="005573B9" w:rsidP="005573B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3B9">
              <w:rPr>
                <w:rFonts w:ascii="Times New Roman" w:eastAsia="Times New Roman" w:hAnsi="Times New Roman" w:cs="Times New Roman"/>
              </w:rPr>
              <w:t>виды основных материалов, применяемых при облицовке внутренних и наружных поверхностей зданий;</w:t>
            </w:r>
          </w:p>
          <w:p w:rsidR="005573B9" w:rsidRPr="005573B9" w:rsidRDefault="005573B9" w:rsidP="005573B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3B9">
              <w:rPr>
                <w:rFonts w:ascii="Times New Roman" w:eastAsia="Times New Roman" w:hAnsi="Times New Roman" w:cs="Times New Roman"/>
              </w:rPr>
              <w:t>состав набора инструментов, приспособлений, средств малой механизации и вспомогательных материалов, необходимых при производстве плиточных работ, правила и порядок их использования;</w:t>
            </w:r>
          </w:p>
          <w:p w:rsidR="005573B9" w:rsidRPr="005573B9" w:rsidRDefault="005573B9" w:rsidP="005573B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3B9">
              <w:rPr>
                <w:rFonts w:ascii="Times New Roman" w:eastAsia="Times New Roman" w:hAnsi="Times New Roman" w:cs="Times New Roman"/>
              </w:rPr>
              <w:t>технологию производства плиточных работ в соответствии с технологической картой;</w:t>
            </w:r>
          </w:p>
          <w:p w:rsidR="005573B9" w:rsidRPr="005573B9" w:rsidRDefault="005573B9" w:rsidP="005573B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3B9">
              <w:rPr>
                <w:rFonts w:ascii="Times New Roman" w:eastAsia="Times New Roman" w:hAnsi="Times New Roman" w:cs="Times New Roman"/>
              </w:rPr>
              <w:t>правила приготовления клеящих растворов для производства плиточных работ на основе сухих смесей с использованием средств малой механизации;</w:t>
            </w:r>
          </w:p>
          <w:p w:rsidR="005573B9" w:rsidRPr="005573B9" w:rsidRDefault="005573B9" w:rsidP="005573B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3B9">
              <w:rPr>
                <w:rFonts w:ascii="Times New Roman" w:eastAsia="Times New Roman" w:hAnsi="Times New Roman" w:cs="Times New Roman"/>
              </w:rPr>
              <w:t>нормативную трудоемкость выполнения отдельных операций при производстве плиточных работ в соответствии с технологической картой;</w:t>
            </w:r>
          </w:p>
          <w:p w:rsidR="005573B9" w:rsidRPr="005573B9" w:rsidRDefault="005573B9" w:rsidP="005573B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3B9">
              <w:rPr>
                <w:rFonts w:ascii="Times New Roman" w:eastAsia="Times New Roman" w:hAnsi="Times New Roman" w:cs="Times New Roman"/>
              </w:rPr>
              <w:t>нормы расхода материалов при производстве плиточных работ в соответствии с технологической картой;</w:t>
            </w:r>
          </w:p>
          <w:p w:rsidR="005573B9" w:rsidRPr="005573B9" w:rsidRDefault="005573B9" w:rsidP="005573B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3B9">
              <w:rPr>
                <w:rFonts w:ascii="Times New Roman" w:eastAsia="Times New Roman" w:hAnsi="Times New Roman" w:cs="Times New Roman"/>
              </w:rPr>
              <w:t>технологию производства работ по ремонту и замене облицовочной плитки в соответствии с технологической картой;</w:t>
            </w:r>
          </w:p>
          <w:p w:rsidR="005573B9" w:rsidRPr="005573B9" w:rsidRDefault="005573B9" w:rsidP="005573B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3B9">
              <w:rPr>
                <w:rFonts w:ascii="Times New Roman" w:eastAsia="Times New Roman" w:hAnsi="Times New Roman" w:cs="Times New Roman"/>
              </w:rPr>
              <w:t>требования к состоянию и внешнему виду поверхностей, облицованных плиткой, для определения участков, подлежащих ремонту;</w:t>
            </w:r>
          </w:p>
          <w:p w:rsidR="005573B9" w:rsidRPr="005573B9" w:rsidRDefault="005573B9" w:rsidP="005573B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3B9">
              <w:rPr>
                <w:rFonts w:ascii="Times New Roman" w:eastAsia="Times New Roman" w:hAnsi="Times New Roman" w:cs="Times New Roman"/>
              </w:rPr>
              <w:t>технологию устройства декоративных и художественных мозаичных поверхностей с применением облицовочной плитки</w:t>
            </w:r>
          </w:p>
        </w:tc>
      </w:tr>
    </w:tbl>
    <w:p w:rsidR="005573B9" w:rsidRDefault="005573B9" w:rsidP="005573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73B9" w:rsidRPr="005573B9" w:rsidRDefault="005573B9" w:rsidP="005573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5573B9">
        <w:rPr>
          <w:rFonts w:ascii="Times New Roman" w:eastAsia="Times New Roman" w:hAnsi="Times New Roman" w:cs="Times New Roman"/>
          <w:b/>
          <w:sz w:val="24"/>
          <w:szCs w:val="24"/>
        </w:rPr>
        <w:t>.  Количество часов, отводимое на освоение профессионального модуля</w:t>
      </w:r>
    </w:p>
    <w:p w:rsidR="005573B9" w:rsidRPr="005573B9" w:rsidRDefault="005573B9" w:rsidP="0055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3B9">
        <w:rPr>
          <w:rFonts w:ascii="Times New Roman" w:eastAsia="Times New Roman" w:hAnsi="Times New Roman" w:cs="Times New Roman"/>
          <w:sz w:val="24"/>
          <w:szCs w:val="24"/>
        </w:rPr>
        <w:t xml:space="preserve">Всего часов </w:t>
      </w:r>
      <w:r w:rsidR="000D6950">
        <w:rPr>
          <w:rFonts w:ascii="Times New Roman" w:eastAsia="Times New Roman" w:hAnsi="Times New Roman" w:cs="Times New Roman"/>
          <w:b/>
          <w:sz w:val="24"/>
          <w:szCs w:val="24"/>
        </w:rPr>
        <w:t>1333</w:t>
      </w:r>
      <w:r w:rsidRPr="005573B9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 w:rsidR="000D6950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5573B9" w:rsidRPr="005573B9" w:rsidRDefault="005573B9" w:rsidP="0055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3B9">
        <w:rPr>
          <w:rFonts w:ascii="Times New Roman" w:eastAsia="Times New Roman" w:hAnsi="Times New Roman" w:cs="Times New Roman"/>
          <w:sz w:val="24"/>
          <w:szCs w:val="24"/>
        </w:rPr>
        <w:t>Из них на освоение</w:t>
      </w:r>
    </w:p>
    <w:p w:rsidR="005573B9" w:rsidRPr="005573B9" w:rsidRDefault="005573B9" w:rsidP="0055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3B9">
        <w:rPr>
          <w:rFonts w:ascii="Times New Roman" w:eastAsia="Times New Roman" w:hAnsi="Times New Roman" w:cs="Times New Roman"/>
          <w:sz w:val="24"/>
          <w:szCs w:val="24"/>
        </w:rPr>
        <w:t xml:space="preserve">МДК </w:t>
      </w:r>
      <w:r w:rsidR="000D6950">
        <w:rPr>
          <w:rFonts w:ascii="Times New Roman" w:eastAsia="Times New Roman" w:hAnsi="Times New Roman" w:cs="Times New Roman"/>
          <w:b/>
          <w:sz w:val="24"/>
          <w:szCs w:val="24"/>
        </w:rPr>
        <w:t xml:space="preserve">235 </w:t>
      </w:r>
      <w:r w:rsidRPr="005573B9">
        <w:rPr>
          <w:rFonts w:ascii="Times New Roman" w:eastAsia="Times New Roman" w:hAnsi="Times New Roman" w:cs="Times New Roman"/>
          <w:sz w:val="24"/>
          <w:szCs w:val="24"/>
        </w:rPr>
        <w:t>час</w:t>
      </w:r>
      <w:r w:rsidR="000D6950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5573B9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</w:p>
    <w:p w:rsidR="005573B9" w:rsidRPr="005573B9" w:rsidRDefault="005573B9" w:rsidP="0055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3B9">
        <w:rPr>
          <w:rFonts w:ascii="Times New Roman" w:eastAsia="Times New Roman" w:hAnsi="Times New Roman" w:cs="Times New Roman"/>
          <w:sz w:val="24"/>
          <w:szCs w:val="24"/>
        </w:rPr>
        <w:t>на практики:</w:t>
      </w:r>
    </w:p>
    <w:p w:rsidR="005573B9" w:rsidRPr="005573B9" w:rsidRDefault="005573B9" w:rsidP="0055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573B9">
        <w:rPr>
          <w:rFonts w:ascii="Times New Roman" w:eastAsia="Times New Roman" w:hAnsi="Times New Roman" w:cs="Times New Roman"/>
          <w:sz w:val="24"/>
          <w:szCs w:val="24"/>
        </w:rPr>
        <w:t>учебную</w:t>
      </w:r>
      <w:proofErr w:type="gramEnd"/>
      <w:r w:rsidRPr="005573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D6950">
        <w:rPr>
          <w:rFonts w:ascii="Times New Roman" w:eastAsia="Times New Roman" w:hAnsi="Times New Roman" w:cs="Times New Roman"/>
          <w:b/>
          <w:sz w:val="24"/>
          <w:szCs w:val="24"/>
        </w:rPr>
        <w:t>360</w:t>
      </w:r>
      <w:r w:rsidRPr="005573B9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 w:rsidR="000D6950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5573B9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5573B9" w:rsidRDefault="005573B9" w:rsidP="0055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573B9">
        <w:rPr>
          <w:rFonts w:ascii="Times New Roman" w:eastAsia="Times New Roman" w:hAnsi="Times New Roman" w:cs="Times New Roman"/>
          <w:sz w:val="24"/>
          <w:szCs w:val="24"/>
        </w:rPr>
        <w:t>производственную</w:t>
      </w:r>
      <w:proofErr w:type="gramEnd"/>
      <w:r w:rsidRPr="005573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D6950">
        <w:rPr>
          <w:rFonts w:ascii="Times New Roman" w:eastAsia="Times New Roman" w:hAnsi="Times New Roman" w:cs="Times New Roman"/>
          <w:b/>
          <w:sz w:val="24"/>
          <w:szCs w:val="24"/>
        </w:rPr>
        <w:t>684</w:t>
      </w:r>
      <w:r w:rsidRPr="005573B9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 w:rsidR="000D695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573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A79EB" w:rsidRPr="005573B9" w:rsidRDefault="002A79EB" w:rsidP="0055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Самостоятельная учебная работа – </w:t>
      </w:r>
      <w:r w:rsidRPr="002A79EB">
        <w:rPr>
          <w:rFonts w:ascii="Times New Roman" w:eastAsia="Times New Roman" w:hAnsi="Times New Roman" w:cs="Times New Roman"/>
          <w:b/>
          <w:sz w:val="24"/>
          <w:szCs w:val="24"/>
        </w:rPr>
        <w:t>60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часов.</w:t>
      </w:r>
    </w:p>
    <w:p w:rsidR="00627422" w:rsidRPr="00AD6F55" w:rsidRDefault="00627422" w:rsidP="00627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D6F55" w:rsidRPr="00937F5A" w:rsidRDefault="00AD6F55" w:rsidP="00AD6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7F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Содержание профессионального модуля:</w:t>
      </w:r>
    </w:p>
    <w:p w:rsidR="005573B9" w:rsidRPr="005573B9" w:rsidRDefault="005573B9" w:rsidP="00557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573B9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Раздел 1. Облицовка плиткой и плитами поверхностей зданий и сооружений</w:t>
      </w:r>
    </w:p>
    <w:p w:rsidR="005573B9" w:rsidRPr="005573B9" w:rsidRDefault="005573B9" w:rsidP="00557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573B9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Раздел 2.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5573B9">
        <w:rPr>
          <w:rFonts w:ascii="Times New Roman" w:eastAsia="Times New Roman" w:hAnsi="Times New Roman" w:cs="Times New Roman"/>
          <w:sz w:val="24"/>
          <w:szCs w:val="28"/>
          <w:lang w:eastAsia="ru-RU"/>
        </w:rPr>
        <w:t>Ремонт облицованных поверхностей плитками и плитами</w:t>
      </w:r>
    </w:p>
    <w:p w:rsidR="00AD5DB5" w:rsidRDefault="005573B9" w:rsidP="00557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573B9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Раздел 3.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5573B9">
        <w:rPr>
          <w:rFonts w:ascii="Times New Roman" w:eastAsia="Times New Roman" w:hAnsi="Times New Roman" w:cs="Times New Roman"/>
          <w:sz w:val="24"/>
          <w:szCs w:val="28"/>
          <w:lang w:eastAsia="ru-RU"/>
        </w:rPr>
        <w:t>Декоративные и художественные мозаичные поверхности с применением облицовочной плитки.</w:t>
      </w:r>
    </w:p>
    <w:p w:rsidR="005573B9" w:rsidRDefault="005573B9" w:rsidP="00557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D6F55" w:rsidRDefault="00AD6F55" w:rsidP="00AD5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АННОТАЦИ</w:t>
      </w:r>
      <w:r w:rsidR="00D241BF">
        <w:rPr>
          <w:rFonts w:ascii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РАБОЧ</w:t>
      </w:r>
      <w:r w:rsidR="00D241BF">
        <w:rPr>
          <w:rFonts w:ascii="Times New Roman" w:hAnsi="Times New Roman" w:cs="Times New Roman"/>
          <w:b/>
          <w:bCs/>
          <w:sz w:val="24"/>
          <w:szCs w:val="24"/>
        </w:rPr>
        <w:t>ИХ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ПРОГРАММ УЧЕБНОЙ ПРАКТИКИ</w:t>
      </w:r>
    </w:p>
    <w:p w:rsidR="002E5F73" w:rsidRDefault="002E5F73" w:rsidP="002E5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D6F5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УЧЕБНАЯ ПРАКТИКА УП.0</w:t>
      </w:r>
      <w:r w:rsidR="005573B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2</w:t>
      </w:r>
    </w:p>
    <w:p w:rsidR="00627422" w:rsidRPr="002E5F73" w:rsidRDefault="00627422" w:rsidP="002E5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5573B9" w:rsidRPr="005573B9" w:rsidRDefault="005573B9" w:rsidP="005573B9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73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Область применения рабочей программы</w:t>
      </w:r>
    </w:p>
    <w:p w:rsidR="005573B9" w:rsidRPr="005573B9" w:rsidRDefault="005573B9" w:rsidP="00557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57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практики является частью основной образовательной программы в соответствии с ФГОС СПО по профессии </w:t>
      </w:r>
      <w:r w:rsidRPr="005573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08.01.06 Мастер сухого строительства. </w:t>
      </w:r>
      <w:r w:rsidRPr="005573B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части освоения основного вида деятельности (ВД): </w:t>
      </w:r>
      <w:r w:rsidRPr="005573B9">
        <w:rPr>
          <w:rFonts w:ascii="Times New Roman" w:eastAsia="Calibri" w:hAnsi="Times New Roman" w:cs="Times New Roman"/>
          <w:b/>
          <w:sz w:val="24"/>
          <w:szCs w:val="28"/>
        </w:rPr>
        <w:t xml:space="preserve">выполнение штукатурных работ </w:t>
      </w:r>
      <w:r w:rsidRPr="005573B9">
        <w:rPr>
          <w:rFonts w:ascii="Times New Roman" w:eastAsia="Calibri" w:hAnsi="Times New Roman" w:cs="Times New Roman"/>
          <w:sz w:val="24"/>
          <w:szCs w:val="28"/>
        </w:rPr>
        <w:t xml:space="preserve"> и  </w:t>
      </w:r>
      <w:r w:rsidRPr="005573B9">
        <w:rPr>
          <w:rFonts w:ascii="Times New Roman" w:eastAsia="Times New Roman" w:hAnsi="Times New Roman" w:cs="Times New Roman"/>
          <w:sz w:val="24"/>
          <w:szCs w:val="28"/>
          <w:lang w:eastAsia="ru-RU"/>
        </w:rPr>
        <w:t>соответствующих профессиональных компетенций (ПК):</w:t>
      </w:r>
    </w:p>
    <w:p w:rsidR="005573B9" w:rsidRPr="005573B9" w:rsidRDefault="005573B9" w:rsidP="00557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573B9">
        <w:rPr>
          <w:rFonts w:ascii="Times New Roman" w:eastAsia="Times New Roman" w:hAnsi="Times New Roman" w:cs="Times New Roman"/>
          <w:sz w:val="24"/>
          <w:szCs w:val="28"/>
          <w:lang w:eastAsia="ru-RU"/>
        </w:rPr>
        <w:t>ПК 2.1.</w:t>
      </w:r>
      <w:r w:rsidRPr="005573B9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Выполнять подготовительные работы, включающие в себя: организацию рабочего места, выбор инструментов, приспособлений, подбор и расчет материалов, приготовление растворов, необходимых для выполнения работ при производстве штукатурных и декоративных работ в соответствии с заданием и требованиями охраны труда, техники безопасности, пожарной безопасности и охраны окружающей среды.</w:t>
      </w:r>
    </w:p>
    <w:p w:rsidR="005573B9" w:rsidRPr="005573B9" w:rsidRDefault="005573B9" w:rsidP="00557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573B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ПК 2.2. </w:t>
      </w:r>
      <w:r w:rsidRPr="005573B9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Выполнять обычные и декоративные штукатурные растворы и смеси в соответствии с установленной рецептурой, безопасными условиями труда и охраной окружающей среды.</w:t>
      </w:r>
    </w:p>
    <w:p w:rsidR="005573B9" w:rsidRPr="005573B9" w:rsidRDefault="005573B9" w:rsidP="00557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573B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ПК 2.3. </w:t>
      </w:r>
      <w:r w:rsidRPr="005573B9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Производить оштукатуривание поверхностей различной степени сложности вручную и механизированным способом с соблюдением технологической последовательности выполнения операций и безопасных условий труда.</w:t>
      </w:r>
    </w:p>
    <w:p w:rsidR="005573B9" w:rsidRPr="005573B9" w:rsidRDefault="005573B9" w:rsidP="00557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573B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ПК 2.4. </w:t>
      </w:r>
      <w:r w:rsidRPr="005573B9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Выполнять декоративную штукатурку на различных поверхностях и архитектурно-конструктивных элементах в соответствии с технологическим заданием и безопасными условиями труда.</w:t>
      </w:r>
    </w:p>
    <w:p w:rsidR="005573B9" w:rsidRPr="005573B9" w:rsidRDefault="005573B9" w:rsidP="00557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573B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ПК 2.5. </w:t>
      </w:r>
      <w:r w:rsidRPr="005573B9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Выполнять ремонт оштукатуренных поверхностей с соблюдением технологической последовательности выполнения операций и безопасных условий труда.</w:t>
      </w:r>
    </w:p>
    <w:p w:rsidR="005573B9" w:rsidRPr="005573B9" w:rsidRDefault="005573B9" w:rsidP="00557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573B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ПК 2.6. </w:t>
      </w:r>
      <w:r w:rsidRPr="005573B9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Устраивать наливные стяжки полов с соблюдением технологической последовательности выполнения операций и безопасных условий труда.</w:t>
      </w:r>
    </w:p>
    <w:p w:rsidR="005573B9" w:rsidRPr="005573B9" w:rsidRDefault="005573B9" w:rsidP="00557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573B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ПК 2.7. </w:t>
      </w:r>
      <w:r w:rsidRPr="005573B9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Производить монтаж и ремонт систем фасадных теплоизоляционных композиционных с соблюдением технологической последовательности выполнения операций и безопасных условий труда.</w:t>
      </w:r>
    </w:p>
    <w:p w:rsidR="005573B9" w:rsidRPr="005573B9" w:rsidRDefault="005573B9" w:rsidP="00557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573B9" w:rsidRPr="005573B9" w:rsidRDefault="005573B9" w:rsidP="00557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73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Рабочая программа учебной практики может быть использована для  подготовки и переподготовки рабочих строительных профессий.</w:t>
      </w:r>
    </w:p>
    <w:p w:rsidR="005573B9" w:rsidRPr="005573B9" w:rsidRDefault="005573B9" w:rsidP="00557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573B9" w:rsidRPr="005573B9" w:rsidRDefault="005573B9" w:rsidP="00557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5573B9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 xml:space="preserve">2. </w:t>
      </w:r>
      <w:proofErr w:type="gramStart"/>
      <w:r w:rsidRPr="005573B9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 xml:space="preserve">Цели и задачи учебной практики: </w:t>
      </w:r>
      <w:r w:rsidRPr="005573B9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формирование у обучающихся первоначальных практических профессиональных умений в рамках модуля ОПОП ФГОС СПО по основным видам деятельности для освоения рабочей профессии, обучение трудовым приемам, операциям и способам выполнения трудовых процессов,  характерных для соответствующей профессии и необходимых для последующего освоения ими общих и профессиональных компетенций по избранной профессии. </w:t>
      </w:r>
      <w:proofErr w:type="gramEnd"/>
    </w:p>
    <w:p w:rsidR="005573B9" w:rsidRPr="005573B9" w:rsidRDefault="005573B9" w:rsidP="00557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</w:pPr>
    </w:p>
    <w:p w:rsidR="005573B9" w:rsidRPr="005573B9" w:rsidRDefault="005573B9" w:rsidP="00557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</w:pPr>
      <w:r w:rsidRPr="005573B9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>Требования к результатам освоения учебной практики</w:t>
      </w:r>
    </w:p>
    <w:p w:rsidR="005573B9" w:rsidRPr="005573B9" w:rsidRDefault="005573B9" w:rsidP="00557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573B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5573B9">
        <w:rPr>
          <w:rFonts w:ascii="Times New Roman" w:eastAsia="Times New Roman" w:hAnsi="Times New Roman" w:cs="Times New Roman"/>
          <w:sz w:val="24"/>
          <w:szCs w:val="28"/>
          <w:lang w:eastAsia="ru-RU"/>
        </w:rPr>
        <w:t>обучающийся</w:t>
      </w:r>
      <w:proofErr w:type="gramEnd"/>
      <w:r w:rsidRPr="005573B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ходе освоения учебной практики должен:</w:t>
      </w:r>
    </w:p>
    <w:p w:rsidR="005573B9" w:rsidRPr="005573B9" w:rsidRDefault="005573B9" w:rsidP="00557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73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Иметь практический опыт:</w:t>
      </w:r>
    </w:p>
    <w:p w:rsidR="005573B9" w:rsidRPr="005573B9" w:rsidRDefault="005573B9" w:rsidP="00557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73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</w:t>
      </w:r>
      <w:proofErr w:type="gramStart"/>
      <w:r w:rsidRPr="005573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proofErr w:type="gramEnd"/>
      <w:r w:rsidRPr="005573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Подготовка рабочих мест, оборудования, материалов и инструментов для выполнения штукатурных и декоративных работ в соответствии с инструкциями и регламентами.</w:t>
      </w:r>
    </w:p>
    <w:p w:rsidR="005573B9" w:rsidRPr="005573B9" w:rsidRDefault="005573B9" w:rsidP="00557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73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ПО</w:t>
      </w:r>
      <w:proofErr w:type="gramStart"/>
      <w:r w:rsidRPr="005573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proofErr w:type="gramEnd"/>
      <w:r w:rsidRPr="005573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Выполнение подготовительных работ, подготовка оснований и поверхностей под штукатурку, приготовление штукатурных и декоративных растворов и смесей, выполнение оштукатуривания поверхностей различной степени сложности и их ремонт.</w:t>
      </w:r>
    </w:p>
    <w:p w:rsidR="005573B9" w:rsidRPr="005573B9" w:rsidRDefault="005573B9" w:rsidP="00557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73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ПО3. Устройства наливных стяжек полов и оснований под полы</w:t>
      </w:r>
    </w:p>
    <w:p w:rsidR="005573B9" w:rsidRPr="005573B9" w:rsidRDefault="005573B9" w:rsidP="00557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73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</w:t>
      </w:r>
      <w:proofErr w:type="gramStart"/>
      <w:r w:rsidRPr="005573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proofErr w:type="gramEnd"/>
      <w:r w:rsidRPr="005573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Транспортировки и складирования компонентов растворов и сухих строительных смесей для наливных стяжек полов</w:t>
      </w:r>
    </w:p>
    <w:p w:rsidR="005573B9" w:rsidRPr="005573B9" w:rsidRDefault="005573B9" w:rsidP="00557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73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ПО5. Устройства фасадных, теплоизоляционных, композиционных систем и их ремонт</w:t>
      </w:r>
    </w:p>
    <w:p w:rsidR="005573B9" w:rsidRPr="005573B9" w:rsidRDefault="005573B9" w:rsidP="00557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73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</w:t>
      </w:r>
      <w:proofErr w:type="gramStart"/>
      <w:r w:rsidRPr="005573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proofErr w:type="gramEnd"/>
      <w:r w:rsidRPr="005573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Установки строительных лесов и подмостей </w:t>
      </w:r>
    </w:p>
    <w:p w:rsidR="005573B9" w:rsidRPr="005573B9" w:rsidRDefault="005573B9" w:rsidP="00557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73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</w:t>
      </w:r>
      <w:proofErr w:type="gramStart"/>
      <w:r w:rsidRPr="005573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proofErr w:type="gramEnd"/>
      <w:r w:rsidRPr="005573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Транспортировки и складирования штукатурных и штукатурно-клеевых смесей.</w:t>
      </w:r>
    </w:p>
    <w:p w:rsidR="005573B9" w:rsidRPr="005573B9" w:rsidRDefault="005573B9" w:rsidP="00557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573B9" w:rsidRPr="005573B9" w:rsidRDefault="005573B9" w:rsidP="00557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5573B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уметь:</w:t>
      </w:r>
    </w:p>
    <w:p w:rsidR="005573B9" w:rsidRPr="005573B9" w:rsidRDefault="005573B9" w:rsidP="005573B9">
      <w:pPr>
        <w:tabs>
          <w:tab w:val="left" w:pos="64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3B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Start"/>
      <w:r w:rsidRPr="005573B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5573B9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Организовывать подготовку рабочих мест, оборудования, материалов для выполнения штукатурных и декоративных работ в соответствии с инструкциями и регламентами.</w:t>
      </w:r>
    </w:p>
    <w:p w:rsidR="005573B9" w:rsidRPr="005573B9" w:rsidRDefault="005573B9" w:rsidP="005573B9">
      <w:pPr>
        <w:tabs>
          <w:tab w:val="left" w:pos="64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3B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Start"/>
      <w:r w:rsidRPr="005573B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5573B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Пользоваться установленной технической документацией.</w:t>
      </w:r>
    </w:p>
    <w:p w:rsidR="005573B9" w:rsidRPr="005573B9" w:rsidRDefault="005573B9" w:rsidP="005573B9">
      <w:pPr>
        <w:tabs>
          <w:tab w:val="left" w:pos="64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3B9">
        <w:rPr>
          <w:rFonts w:ascii="Times New Roman" w:eastAsia="Times New Roman" w:hAnsi="Times New Roman" w:cs="Times New Roman"/>
          <w:sz w:val="24"/>
          <w:szCs w:val="24"/>
          <w:lang w:eastAsia="ru-RU"/>
        </w:rPr>
        <w:t>У3. Производить дозировку компонентов штукатурных растворов и сухих строительных смесей в соответствии с заданной рецептурой</w:t>
      </w:r>
    </w:p>
    <w:p w:rsidR="005573B9" w:rsidRPr="005573B9" w:rsidRDefault="005573B9" w:rsidP="005573B9">
      <w:pPr>
        <w:tabs>
          <w:tab w:val="left" w:pos="64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3B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Start"/>
      <w:r w:rsidRPr="005573B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5573B9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Выполнять подготовительные работы, осуществлять производство работ и ремонт штукатурных и декоративных покрытий, наливных стяжек полов и систем фасадных теплоизоляционных композиционных</w:t>
      </w:r>
    </w:p>
    <w:p w:rsidR="005573B9" w:rsidRPr="005573B9" w:rsidRDefault="005573B9" w:rsidP="005573B9">
      <w:pPr>
        <w:tabs>
          <w:tab w:val="left" w:pos="64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3B9">
        <w:rPr>
          <w:rFonts w:ascii="Times New Roman" w:eastAsia="Times New Roman" w:hAnsi="Times New Roman" w:cs="Times New Roman"/>
          <w:sz w:val="24"/>
          <w:szCs w:val="24"/>
          <w:lang w:eastAsia="ru-RU"/>
        </w:rPr>
        <w:t>У5. Диагностировать состояние и степень повреждения ремонтируемой штукатурки, в том числе при ремонте старинных зданий, сооружений и памятников архитектуры;</w:t>
      </w:r>
    </w:p>
    <w:p w:rsidR="005573B9" w:rsidRPr="005573B9" w:rsidRDefault="005573B9" w:rsidP="005573B9">
      <w:pPr>
        <w:tabs>
          <w:tab w:val="left" w:pos="64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3B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Start"/>
      <w:r w:rsidRPr="005573B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proofErr w:type="gramEnd"/>
      <w:r w:rsidRPr="005573B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Применять электрифицированное и ручное оборудование и инструмент;</w:t>
      </w:r>
    </w:p>
    <w:p w:rsidR="005573B9" w:rsidRPr="005573B9" w:rsidRDefault="005573B9" w:rsidP="005573B9">
      <w:pPr>
        <w:tabs>
          <w:tab w:val="left" w:pos="64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3B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Start"/>
      <w:r w:rsidRPr="005573B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proofErr w:type="gramEnd"/>
      <w:r w:rsidRPr="005573B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Применять средства индивидуальной защиты</w:t>
      </w:r>
    </w:p>
    <w:p w:rsidR="005573B9" w:rsidRPr="005573B9" w:rsidRDefault="005573B9" w:rsidP="005573B9">
      <w:pPr>
        <w:tabs>
          <w:tab w:val="left" w:pos="64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3B9">
        <w:rPr>
          <w:rFonts w:ascii="Times New Roman" w:eastAsia="Times New Roman" w:hAnsi="Times New Roman" w:cs="Times New Roman"/>
          <w:sz w:val="24"/>
          <w:szCs w:val="24"/>
          <w:lang w:eastAsia="ru-RU"/>
        </w:rPr>
        <w:t>У8. Транспортировать и складировать компоненты растворов и сухие строительные смеси для наливных стяжек пола</w:t>
      </w:r>
    </w:p>
    <w:p w:rsidR="005573B9" w:rsidRPr="005573B9" w:rsidRDefault="005573B9" w:rsidP="005573B9">
      <w:pPr>
        <w:tabs>
          <w:tab w:val="left" w:pos="64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3B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Start"/>
      <w:r w:rsidRPr="005573B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proofErr w:type="gramEnd"/>
      <w:r w:rsidRPr="005573B9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Монтировать конструкции строительных лесов и подмостей;</w:t>
      </w:r>
    </w:p>
    <w:p w:rsidR="005573B9" w:rsidRPr="005573B9" w:rsidRDefault="005573B9" w:rsidP="005573B9">
      <w:pPr>
        <w:tabs>
          <w:tab w:val="left" w:pos="64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3B9">
        <w:rPr>
          <w:rFonts w:ascii="Times New Roman" w:eastAsia="Times New Roman" w:hAnsi="Times New Roman" w:cs="Times New Roman"/>
          <w:sz w:val="24"/>
          <w:szCs w:val="24"/>
          <w:lang w:eastAsia="ru-RU"/>
        </w:rPr>
        <w:t>У10. Транспортировать и складировать компоненты штукатурных и штукатурно-клеевых смесей.</w:t>
      </w:r>
    </w:p>
    <w:p w:rsidR="005573B9" w:rsidRPr="005573B9" w:rsidRDefault="005573B9" w:rsidP="005573B9">
      <w:pPr>
        <w:tabs>
          <w:tab w:val="left" w:pos="64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3B9" w:rsidRPr="005573B9" w:rsidRDefault="005573B9" w:rsidP="00557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5573B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3. Рекомендуемое количество часов на освоение программы учебной практики:</w:t>
      </w:r>
    </w:p>
    <w:p w:rsidR="005573B9" w:rsidRPr="005573B9" w:rsidRDefault="005573B9" w:rsidP="005573B9">
      <w:pPr>
        <w:shd w:val="clear" w:color="auto" w:fill="FFFFFF"/>
        <w:suppressAutoHyphens/>
        <w:spacing w:after="0" w:line="274" w:lineRule="exact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5573B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в рамках освоения ПМ.02 - </w:t>
      </w:r>
      <w:r w:rsidRPr="005573B9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>2</w:t>
      </w:r>
      <w:r w:rsidR="000D6950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>88</w:t>
      </w:r>
      <w:r w:rsidRPr="005573B9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 xml:space="preserve"> </w:t>
      </w:r>
      <w:r w:rsidRPr="005573B9">
        <w:rPr>
          <w:rFonts w:ascii="Times New Roman" w:eastAsia="Times New Roman" w:hAnsi="Times New Roman" w:cs="Times New Roman"/>
          <w:sz w:val="24"/>
          <w:szCs w:val="28"/>
          <w:lang w:eastAsia="zh-CN"/>
        </w:rPr>
        <w:t>час</w:t>
      </w:r>
      <w:r w:rsidR="000D6950">
        <w:rPr>
          <w:rFonts w:ascii="Times New Roman" w:eastAsia="Times New Roman" w:hAnsi="Times New Roman" w:cs="Times New Roman"/>
          <w:sz w:val="24"/>
          <w:szCs w:val="28"/>
          <w:lang w:eastAsia="zh-CN"/>
        </w:rPr>
        <w:t>а</w:t>
      </w:r>
      <w:r w:rsidRPr="005573B9">
        <w:rPr>
          <w:rFonts w:ascii="Times New Roman" w:eastAsia="Times New Roman" w:hAnsi="Times New Roman" w:cs="Times New Roman"/>
          <w:sz w:val="24"/>
          <w:szCs w:val="28"/>
          <w:lang w:eastAsia="zh-CN"/>
        </w:rPr>
        <w:t>.</w:t>
      </w:r>
    </w:p>
    <w:p w:rsidR="002E5F73" w:rsidRDefault="002E5F73" w:rsidP="002E5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5573B9" w:rsidRPr="002E5F73" w:rsidRDefault="005573B9" w:rsidP="002E5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2E5F73" w:rsidRPr="002E5F73" w:rsidRDefault="002E5F73" w:rsidP="002E5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D6F5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УЧЕБНАЯ ПРАКТИКА УП.0</w:t>
      </w:r>
      <w:r w:rsidR="005573B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4</w:t>
      </w:r>
    </w:p>
    <w:p w:rsidR="005573B9" w:rsidRPr="005573B9" w:rsidRDefault="005573B9" w:rsidP="005573B9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73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Область применения рабочей программы</w:t>
      </w:r>
    </w:p>
    <w:p w:rsidR="005573B9" w:rsidRPr="005573B9" w:rsidRDefault="005573B9" w:rsidP="00557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57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практики является частью основной образовательной программы в соответствии с ФГОС СПО по профессии </w:t>
      </w:r>
      <w:r w:rsidRPr="005573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08.01.06 Мастер сухого строительства. </w:t>
      </w:r>
      <w:r w:rsidRPr="005573B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части освоения основного вида деятельности (ВД): </w:t>
      </w:r>
      <w:r w:rsidRPr="005573B9">
        <w:rPr>
          <w:rFonts w:ascii="Times New Roman" w:eastAsia="Calibri" w:hAnsi="Times New Roman" w:cs="Times New Roman"/>
          <w:b/>
          <w:sz w:val="24"/>
          <w:szCs w:val="28"/>
        </w:rPr>
        <w:t xml:space="preserve">Выполнение облицовочных работ плитками и плитами </w:t>
      </w:r>
      <w:r w:rsidRPr="005573B9">
        <w:rPr>
          <w:rFonts w:ascii="Times New Roman" w:eastAsia="Calibri" w:hAnsi="Times New Roman" w:cs="Times New Roman"/>
          <w:sz w:val="24"/>
          <w:szCs w:val="28"/>
        </w:rPr>
        <w:t xml:space="preserve">и  </w:t>
      </w:r>
      <w:r w:rsidRPr="005573B9">
        <w:rPr>
          <w:rFonts w:ascii="Times New Roman" w:eastAsia="Times New Roman" w:hAnsi="Times New Roman" w:cs="Times New Roman"/>
          <w:sz w:val="24"/>
          <w:szCs w:val="28"/>
          <w:lang w:eastAsia="ru-RU"/>
        </w:rPr>
        <w:t>соответствующих профессиональных компетенций (ПК):</w:t>
      </w:r>
    </w:p>
    <w:p w:rsidR="005573B9" w:rsidRPr="005573B9" w:rsidRDefault="005573B9" w:rsidP="00557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573B9">
        <w:rPr>
          <w:rFonts w:ascii="Times New Roman" w:eastAsia="Times New Roman" w:hAnsi="Times New Roman" w:cs="Times New Roman"/>
          <w:sz w:val="24"/>
          <w:szCs w:val="28"/>
          <w:lang w:eastAsia="ru-RU"/>
        </w:rPr>
        <w:t>ПК 4.1.</w:t>
      </w:r>
      <w:r w:rsidRPr="005573B9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Выполнять подготовительные работы, включающие в себя: организацию рабочего места, выбора инструментов, приспособлений, материалов, приготовление растворов при производстве облицовочных работ плитками и плитами, в соответствии с заданием и требованиями охраны труда и техники безопасности.</w:t>
      </w:r>
    </w:p>
    <w:p w:rsidR="005573B9" w:rsidRPr="005573B9" w:rsidRDefault="005573B9" w:rsidP="00557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573B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ПК 4.2. </w:t>
      </w:r>
      <w:r w:rsidRPr="005573B9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Выполнять облицовочные работы горизонтальных и вертикальных внутренних поверхностей помещений в соответствии с заданием, с соблюдением технологической последовательности выполнения операций и безопасных условий труда.</w:t>
      </w:r>
    </w:p>
    <w:p w:rsidR="005573B9" w:rsidRPr="005573B9" w:rsidRDefault="005573B9" w:rsidP="00557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573B9" w:rsidRPr="005573B9" w:rsidRDefault="005573B9" w:rsidP="00557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573B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ПК 4.3. </w:t>
      </w:r>
      <w:r w:rsidRPr="005573B9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Выполнять облицовочные работы горизонтальных и вертикальных наружных поверхностей зданий и сооружений с соблюдением технологической последовательности выполнения операций и безопасных условий труда.</w:t>
      </w:r>
    </w:p>
    <w:p w:rsidR="005573B9" w:rsidRPr="005573B9" w:rsidRDefault="005573B9" w:rsidP="00557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573B9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ПК 4.4. </w:t>
      </w:r>
      <w:r w:rsidRPr="005573B9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Выполнять облицовочные работы наклонных элементов внутренних и наружных поверхностей зданий и сооружений с соблюдением технологической последовательности выполнения операций и безопасных условий труда.</w:t>
      </w:r>
    </w:p>
    <w:p w:rsidR="005573B9" w:rsidRPr="005573B9" w:rsidRDefault="005573B9" w:rsidP="00557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573B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ПК 4.5. </w:t>
      </w:r>
      <w:r w:rsidRPr="005573B9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Выполнять ремонт облицованных поверхностей плитками и плитами с соблюдением технологической последовательности выполнения операций и безопасных условий труда.</w:t>
      </w:r>
    </w:p>
    <w:p w:rsidR="005573B9" w:rsidRPr="005573B9" w:rsidRDefault="005573B9" w:rsidP="00557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573B9">
        <w:rPr>
          <w:rFonts w:ascii="Times New Roman" w:eastAsia="Times New Roman" w:hAnsi="Times New Roman" w:cs="Times New Roman"/>
          <w:sz w:val="24"/>
          <w:szCs w:val="28"/>
          <w:lang w:eastAsia="ru-RU"/>
        </w:rPr>
        <w:t>ПК 4.6.</w:t>
      </w:r>
      <w:r w:rsidRPr="005573B9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Устраивать декоративные и художественные мозаичные поверхности с применением облицовочной плитки.</w:t>
      </w:r>
    </w:p>
    <w:p w:rsidR="005573B9" w:rsidRPr="005573B9" w:rsidRDefault="005573B9" w:rsidP="00557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573B9" w:rsidRPr="005573B9" w:rsidRDefault="005573B9" w:rsidP="00557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73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Рабочая программа учебной практики может быть использована для  подготовки и переподготовки рабочих строительных профессий.</w:t>
      </w:r>
    </w:p>
    <w:p w:rsidR="005573B9" w:rsidRPr="005573B9" w:rsidRDefault="005573B9" w:rsidP="00557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573B9" w:rsidRPr="005573B9" w:rsidRDefault="005573B9" w:rsidP="00557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5573B9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 xml:space="preserve">2. </w:t>
      </w:r>
      <w:proofErr w:type="gramStart"/>
      <w:r w:rsidRPr="005573B9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 xml:space="preserve">Цели и задачи учебной практики: </w:t>
      </w:r>
      <w:r w:rsidRPr="005573B9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формирование у обучающихся первоначальных практических профессиональных умений в рамках модуля ОПОП ФГОС СПО по основным видам деятельности для освоения рабочей профессии, обучение трудовым приемам, операциям и способам выполнения трудовых процессов,  характерных для соответствующей профессии и необходимых для последующего освоения ими общих и профессиональных компетенций по избранной профессии. </w:t>
      </w:r>
      <w:proofErr w:type="gramEnd"/>
    </w:p>
    <w:p w:rsidR="005573B9" w:rsidRPr="005573B9" w:rsidRDefault="005573B9" w:rsidP="00557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</w:pPr>
    </w:p>
    <w:p w:rsidR="005573B9" w:rsidRPr="005573B9" w:rsidRDefault="005573B9" w:rsidP="00557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</w:pPr>
      <w:r w:rsidRPr="005573B9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>Требования к результатам освоения учебной практики</w:t>
      </w:r>
    </w:p>
    <w:p w:rsidR="005573B9" w:rsidRPr="005573B9" w:rsidRDefault="005573B9" w:rsidP="00557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573B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5573B9">
        <w:rPr>
          <w:rFonts w:ascii="Times New Roman" w:eastAsia="Times New Roman" w:hAnsi="Times New Roman" w:cs="Times New Roman"/>
          <w:sz w:val="24"/>
          <w:szCs w:val="28"/>
          <w:lang w:eastAsia="ru-RU"/>
        </w:rPr>
        <w:t>обучающийся</w:t>
      </w:r>
      <w:proofErr w:type="gramEnd"/>
      <w:r w:rsidRPr="005573B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ходе освоения учебной практики должен:</w:t>
      </w:r>
    </w:p>
    <w:p w:rsidR="005573B9" w:rsidRPr="005573B9" w:rsidRDefault="005573B9" w:rsidP="00557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73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Иметь практический опыт:</w:t>
      </w:r>
    </w:p>
    <w:p w:rsidR="005573B9" w:rsidRPr="005573B9" w:rsidRDefault="005573B9" w:rsidP="00557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73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</w:t>
      </w:r>
      <w:proofErr w:type="gramStart"/>
      <w:r w:rsidRPr="005573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proofErr w:type="gramEnd"/>
      <w:r w:rsidRPr="005573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Выполнение подготовительных работ: подготовка рабочих мест, оборудования, материалов и инструментов для выполнения облицовочных работ в соответствии с инструкциями и регламентами;</w:t>
      </w:r>
    </w:p>
    <w:p w:rsidR="005573B9" w:rsidRPr="005573B9" w:rsidRDefault="005573B9" w:rsidP="00557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573B9" w:rsidRPr="005573B9" w:rsidRDefault="005573B9" w:rsidP="00557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73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</w:t>
      </w:r>
      <w:proofErr w:type="gramStart"/>
      <w:r w:rsidRPr="005573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proofErr w:type="gramEnd"/>
      <w:r w:rsidRPr="005573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Выполнение работ по подготовке поверхностей основания под облицовку; </w:t>
      </w:r>
    </w:p>
    <w:p w:rsidR="005573B9" w:rsidRPr="005573B9" w:rsidRDefault="005573B9" w:rsidP="00557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73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ПО3. Облицовочные работы горизонтальных и вертикальных внутренних поверхностей помещений;</w:t>
      </w:r>
    </w:p>
    <w:p w:rsidR="005573B9" w:rsidRPr="005573B9" w:rsidRDefault="005573B9" w:rsidP="00557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73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</w:t>
      </w:r>
      <w:proofErr w:type="gramStart"/>
      <w:r w:rsidRPr="005573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proofErr w:type="gramEnd"/>
      <w:r w:rsidRPr="005573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Облицовка фасадов, цоколей и других вертикальных и горизонтальных поверхностей наружных частей зданий и сооружений;</w:t>
      </w:r>
    </w:p>
    <w:p w:rsidR="005573B9" w:rsidRPr="005573B9" w:rsidRDefault="005573B9" w:rsidP="00557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73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ПО5. Облицовочные работы наклонных элементов внутренних и наружных поверхностей зданий и сооружений;</w:t>
      </w:r>
    </w:p>
    <w:p w:rsidR="005573B9" w:rsidRPr="005573B9" w:rsidRDefault="005573B9" w:rsidP="00557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73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</w:t>
      </w:r>
      <w:proofErr w:type="gramStart"/>
      <w:r w:rsidRPr="005573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proofErr w:type="gramEnd"/>
      <w:r w:rsidRPr="005573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Ремонт участков внутренних и наружных поверхностей, облицованных плиткой;</w:t>
      </w:r>
    </w:p>
    <w:p w:rsidR="005573B9" w:rsidRPr="005573B9" w:rsidRDefault="005573B9" w:rsidP="00557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73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</w:t>
      </w:r>
      <w:proofErr w:type="gramStart"/>
      <w:r w:rsidRPr="005573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proofErr w:type="gramEnd"/>
      <w:r w:rsidRPr="005573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Устройство декоративных и художественных мозаичных поверхностей с применением облицовочной плитки.</w:t>
      </w:r>
    </w:p>
    <w:p w:rsidR="005573B9" w:rsidRPr="005573B9" w:rsidRDefault="005573B9" w:rsidP="00557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573B9" w:rsidRPr="005573B9" w:rsidRDefault="005573B9" w:rsidP="00557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5573B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уметь:</w:t>
      </w:r>
    </w:p>
    <w:p w:rsidR="005573B9" w:rsidRPr="005573B9" w:rsidRDefault="005573B9" w:rsidP="005573B9">
      <w:pPr>
        <w:tabs>
          <w:tab w:val="left" w:pos="64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3B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Start"/>
      <w:r w:rsidRPr="005573B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5573B9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Организовывать подготовку рабочих мест, оборудования, материалов и инструментов для выполнения облицовочных работ плитками и плитами в соответствии с инструкциями и регламентами;</w:t>
      </w:r>
    </w:p>
    <w:p w:rsidR="005573B9" w:rsidRPr="005573B9" w:rsidRDefault="005573B9" w:rsidP="005573B9">
      <w:pPr>
        <w:tabs>
          <w:tab w:val="left" w:pos="64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3B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Start"/>
      <w:r w:rsidRPr="005573B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5573B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Пользоваться установленной технической документацией.</w:t>
      </w:r>
    </w:p>
    <w:p w:rsidR="005573B9" w:rsidRPr="005573B9" w:rsidRDefault="005573B9" w:rsidP="005573B9">
      <w:pPr>
        <w:tabs>
          <w:tab w:val="left" w:pos="64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3B9">
        <w:rPr>
          <w:rFonts w:ascii="Times New Roman" w:eastAsia="Times New Roman" w:hAnsi="Times New Roman" w:cs="Times New Roman"/>
          <w:sz w:val="24"/>
          <w:szCs w:val="24"/>
          <w:lang w:eastAsia="ru-RU"/>
        </w:rPr>
        <w:t>У3. Производить работы в соответствии с технологической картой;</w:t>
      </w:r>
    </w:p>
    <w:p w:rsidR="005573B9" w:rsidRPr="005573B9" w:rsidRDefault="005573B9" w:rsidP="005573B9">
      <w:pPr>
        <w:tabs>
          <w:tab w:val="left" w:pos="64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573B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Start"/>
      <w:r w:rsidRPr="005573B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5573B9">
        <w:rPr>
          <w:rFonts w:ascii="Times New Roman" w:eastAsia="Times New Roman" w:hAnsi="Times New Roman" w:cs="Times New Roman"/>
          <w:sz w:val="24"/>
          <w:szCs w:val="24"/>
          <w:lang w:eastAsia="ru-RU"/>
        </w:rPr>
        <w:t>. В</w:t>
      </w:r>
      <w:r w:rsidRPr="005573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ыполнять подготовительные работы:</w:t>
      </w:r>
    </w:p>
    <w:p w:rsidR="005573B9" w:rsidRPr="005573B9" w:rsidRDefault="005573B9" w:rsidP="005573B9">
      <w:pPr>
        <w:tabs>
          <w:tab w:val="left" w:pos="64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3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очистку и подготовку основания, подлежащего облицовке;</w:t>
      </w:r>
    </w:p>
    <w:p w:rsidR="005573B9" w:rsidRPr="005573B9" w:rsidRDefault="005573B9" w:rsidP="005573B9">
      <w:pPr>
        <w:tabs>
          <w:tab w:val="left" w:pos="64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3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сортировку и подготовку плиток, производить обработку кромок плиток;</w:t>
      </w:r>
    </w:p>
    <w:p w:rsidR="005573B9" w:rsidRPr="005573B9" w:rsidRDefault="005573B9" w:rsidP="005573B9">
      <w:pPr>
        <w:tabs>
          <w:tab w:val="left" w:pos="64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3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разметку и провешивание поверхности, подлежащей облицовке, устанавливать плитки-маяки для установки плитки по горизонтали и вертикали;</w:t>
      </w:r>
    </w:p>
    <w:p w:rsidR="005573B9" w:rsidRPr="005573B9" w:rsidRDefault="005573B9" w:rsidP="005573B9">
      <w:pPr>
        <w:tabs>
          <w:tab w:val="left" w:pos="64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573B9">
        <w:rPr>
          <w:rFonts w:ascii="Times New Roman" w:eastAsia="Times New Roman" w:hAnsi="Times New Roman" w:cs="Times New Roman"/>
          <w:sz w:val="24"/>
          <w:szCs w:val="24"/>
          <w:lang w:eastAsia="ru-RU"/>
        </w:rPr>
        <w:t>У5. В</w:t>
      </w:r>
      <w:r w:rsidRPr="005573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ыполнять облицовку поверхностей плитками и плитами:</w:t>
      </w:r>
    </w:p>
    <w:p w:rsidR="005573B9" w:rsidRPr="005573B9" w:rsidRDefault="005573B9" w:rsidP="005573B9">
      <w:pPr>
        <w:tabs>
          <w:tab w:val="left" w:pos="64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3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готовить клеящие растворы для производства плиточных работ на основе сухих смесей различных составов и рецептур с использованием средств малой механизации;</w:t>
      </w:r>
    </w:p>
    <w:p w:rsidR="005573B9" w:rsidRPr="005573B9" w:rsidRDefault="005573B9" w:rsidP="005573B9">
      <w:pPr>
        <w:tabs>
          <w:tab w:val="left" w:pos="64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3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резку под нужный размер и сверление плитки;</w:t>
      </w:r>
    </w:p>
    <w:p w:rsidR="005573B9" w:rsidRPr="005573B9" w:rsidRDefault="005573B9" w:rsidP="005573B9">
      <w:pPr>
        <w:tabs>
          <w:tab w:val="left" w:pos="64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3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наносить клеящий раствор и устанавливать плитку на различные поверхности;</w:t>
      </w:r>
    </w:p>
    <w:p w:rsidR="005573B9" w:rsidRPr="005573B9" w:rsidRDefault="005573B9" w:rsidP="005573B9">
      <w:pPr>
        <w:tabs>
          <w:tab w:val="left" w:pos="64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3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со средствами малой механизации, инструментом и приспособлениями, предназначенными для выполнения плиточных работ;</w:t>
      </w:r>
    </w:p>
    <w:p w:rsidR="005573B9" w:rsidRPr="005573B9" w:rsidRDefault="005573B9" w:rsidP="005573B9">
      <w:pPr>
        <w:tabs>
          <w:tab w:val="left" w:pos="64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заполнять швы между плитками, производить уплотнение и сглаживание </w:t>
      </w:r>
      <w:proofErr w:type="gramStart"/>
      <w:r w:rsidRPr="005573B9">
        <w:rPr>
          <w:rFonts w:ascii="Times New Roman" w:eastAsia="Times New Roman" w:hAnsi="Times New Roman" w:cs="Times New Roman"/>
          <w:sz w:val="24"/>
          <w:szCs w:val="24"/>
          <w:lang w:eastAsia="ru-RU"/>
        </w:rPr>
        <w:t>швов</w:t>
      </w:r>
      <w:proofErr w:type="gramEnd"/>
      <w:r w:rsidRPr="00557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затирку облицованной поверхности;</w:t>
      </w:r>
    </w:p>
    <w:p w:rsidR="005573B9" w:rsidRPr="005573B9" w:rsidRDefault="005573B9" w:rsidP="005573B9">
      <w:pPr>
        <w:tabs>
          <w:tab w:val="left" w:pos="64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3B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проверку поверхностей, облицованных плиткой;</w:t>
      </w:r>
    </w:p>
    <w:p w:rsidR="005573B9" w:rsidRPr="005573B9" w:rsidRDefault="005573B9" w:rsidP="005573B9">
      <w:pPr>
        <w:tabs>
          <w:tab w:val="left" w:pos="64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3B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Start"/>
      <w:r w:rsidRPr="005573B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proofErr w:type="gramEnd"/>
      <w:r w:rsidRPr="00557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Выполнять ремонт облицованных поверхностей: </w:t>
      </w:r>
    </w:p>
    <w:p w:rsidR="005573B9" w:rsidRPr="005573B9" w:rsidRDefault="005573B9" w:rsidP="005573B9">
      <w:pPr>
        <w:tabs>
          <w:tab w:val="left" w:pos="64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3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осмотр облицованных поверхностей для выявления участков, подлежащих ремонту, и/или отдельных плиток, подлежащих замене;</w:t>
      </w:r>
    </w:p>
    <w:p w:rsidR="005573B9" w:rsidRPr="005573B9" w:rsidRDefault="005573B9" w:rsidP="005573B9">
      <w:pPr>
        <w:tabs>
          <w:tab w:val="left" w:pos="64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3B9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удалять пришедшие в негодность и отслоившиеся плитки без повреждения соседних участков;</w:t>
      </w:r>
    </w:p>
    <w:p w:rsidR="005573B9" w:rsidRPr="005573B9" w:rsidRDefault="005573B9" w:rsidP="005573B9">
      <w:pPr>
        <w:tabs>
          <w:tab w:val="left" w:pos="64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3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очистку и выравнивание участков без повреждения соседних участков, не подлежащих ремонту;</w:t>
      </w:r>
    </w:p>
    <w:p w:rsidR="005573B9" w:rsidRPr="005573B9" w:rsidRDefault="005573B9" w:rsidP="005573B9">
      <w:pPr>
        <w:tabs>
          <w:tab w:val="left" w:pos="64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3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подготовку основания под удаленной плиткой без повреждения облицовки с использованием средств малой механизации;</w:t>
      </w:r>
    </w:p>
    <w:p w:rsidR="005573B9" w:rsidRPr="005573B9" w:rsidRDefault="005573B9" w:rsidP="005573B9">
      <w:pPr>
        <w:tabs>
          <w:tab w:val="left" w:pos="64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3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со средствами малой механизации и инструментом (приспособлениями), предназначенными для выполнения плиточных работ;</w:t>
      </w:r>
    </w:p>
    <w:p w:rsidR="005573B9" w:rsidRPr="005573B9" w:rsidRDefault="005573B9" w:rsidP="005573B9">
      <w:pPr>
        <w:tabs>
          <w:tab w:val="left" w:pos="64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3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укладку новой плитки с подгонкой к местам примыкания к участкам, не подлежащим ремонту;</w:t>
      </w:r>
    </w:p>
    <w:p w:rsidR="005573B9" w:rsidRPr="005573B9" w:rsidRDefault="005573B9" w:rsidP="005573B9">
      <w:pPr>
        <w:tabs>
          <w:tab w:val="left" w:pos="64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3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работы в соответствии с технологической картой;</w:t>
      </w:r>
    </w:p>
    <w:p w:rsidR="005573B9" w:rsidRPr="005573B9" w:rsidRDefault="005573B9" w:rsidP="005573B9">
      <w:pPr>
        <w:tabs>
          <w:tab w:val="left" w:pos="64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3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затирку и восстановление нарушенных швов;</w:t>
      </w:r>
    </w:p>
    <w:p w:rsidR="005573B9" w:rsidRDefault="005573B9" w:rsidP="005573B9">
      <w:pPr>
        <w:tabs>
          <w:tab w:val="left" w:pos="64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5573B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Start"/>
      <w:r w:rsidRPr="005573B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proofErr w:type="gramEnd"/>
      <w:r w:rsidRPr="00557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573B9">
        <w:rPr>
          <w:rFonts w:ascii="Times New Roman" w:eastAsia="Times New Roman" w:hAnsi="Times New Roman" w:cs="Times New Roman"/>
        </w:rPr>
        <w:t>Устраивать декоративные и художественные мозаичные поверхности с применением облицовочной плитки.</w:t>
      </w:r>
    </w:p>
    <w:p w:rsidR="005573B9" w:rsidRPr="005573B9" w:rsidRDefault="005573B9" w:rsidP="005573B9">
      <w:pPr>
        <w:tabs>
          <w:tab w:val="left" w:pos="64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3B9" w:rsidRPr="005573B9" w:rsidRDefault="005573B9" w:rsidP="00557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5573B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3. Рекомендуемое количество часов на освоение программы учебной практики:</w:t>
      </w:r>
    </w:p>
    <w:p w:rsidR="005573B9" w:rsidRPr="005573B9" w:rsidRDefault="005573B9" w:rsidP="005573B9">
      <w:pPr>
        <w:shd w:val="clear" w:color="auto" w:fill="FFFFFF"/>
        <w:suppressAutoHyphens/>
        <w:spacing w:after="0" w:line="274" w:lineRule="exact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5573B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в рамках освоения ПМ.04 - </w:t>
      </w:r>
      <w:r w:rsidR="000D6950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>360</w:t>
      </w:r>
      <w:r w:rsidRPr="005573B9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 xml:space="preserve"> </w:t>
      </w:r>
      <w:r w:rsidRPr="005573B9">
        <w:rPr>
          <w:rFonts w:ascii="Times New Roman" w:eastAsia="Times New Roman" w:hAnsi="Times New Roman" w:cs="Times New Roman"/>
          <w:sz w:val="24"/>
          <w:szCs w:val="28"/>
          <w:lang w:eastAsia="zh-CN"/>
        </w:rPr>
        <w:t>часов.</w:t>
      </w:r>
    </w:p>
    <w:p w:rsidR="002E5F73" w:rsidRDefault="002E5F73" w:rsidP="002E5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2E5F73" w:rsidRDefault="002E5F73" w:rsidP="002E5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АННОТАЦИ</w:t>
      </w:r>
      <w:r w:rsidR="00D241BF">
        <w:rPr>
          <w:rFonts w:ascii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РАБОЧ</w:t>
      </w:r>
      <w:r w:rsidR="00D241BF">
        <w:rPr>
          <w:rFonts w:ascii="Times New Roman" w:hAnsi="Times New Roman" w:cs="Times New Roman"/>
          <w:b/>
          <w:bCs/>
          <w:sz w:val="24"/>
          <w:szCs w:val="24"/>
        </w:rPr>
        <w:t xml:space="preserve">ИХ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ПРОГРАММ ПРОИЗВОДСТВЕННОЙ ПРАКТИКИ</w:t>
      </w:r>
    </w:p>
    <w:p w:rsidR="00FB19DA" w:rsidRDefault="00FB19DA" w:rsidP="00FB1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ПРОИЗВОДСТВЕННАЯ ПРАКТИКА ПП.0</w:t>
      </w:r>
      <w:r w:rsidR="005573B9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627422" w:rsidRDefault="00627422" w:rsidP="00FB1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73B9" w:rsidRPr="005573B9" w:rsidRDefault="005573B9" w:rsidP="005573B9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73B9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5573B9" w:rsidRPr="00C02547" w:rsidRDefault="005573B9" w:rsidP="00557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547">
        <w:rPr>
          <w:rFonts w:ascii="Times New Roman" w:hAnsi="Times New Roman" w:cs="Times New Roman"/>
          <w:sz w:val="24"/>
          <w:szCs w:val="24"/>
        </w:rPr>
        <w:t xml:space="preserve">Программа </w:t>
      </w:r>
      <w:r>
        <w:rPr>
          <w:rFonts w:ascii="Times New Roman" w:hAnsi="Times New Roman" w:cs="Times New Roman"/>
          <w:sz w:val="24"/>
          <w:szCs w:val="24"/>
        </w:rPr>
        <w:t xml:space="preserve">производственной практики </w:t>
      </w:r>
      <w:r w:rsidRPr="00C02547">
        <w:rPr>
          <w:rFonts w:ascii="Times New Roman" w:hAnsi="Times New Roman" w:cs="Times New Roman"/>
          <w:sz w:val="24"/>
          <w:szCs w:val="24"/>
        </w:rPr>
        <w:t xml:space="preserve">является частью  </w:t>
      </w:r>
      <w:r>
        <w:rPr>
          <w:rFonts w:ascii="Times New Roman" w:hAnsi="Times New Roman" w:cs="Times New Roman"/>
          <w:sz w:val="24"/>
          <w:szCs w:val="24"/>
        </w:rPr>
        <w:t xml:space="preserve">ОПОП </w:t>
      </w:r>
      <w:r w:rsidRPr="00C02547">
        <w:rPr>
          <w:rFonts w:ascii="Times New Roman" w:hAnsi="Times New Roman" w:cs="Times New Roman"/>
          <w:sz w:val="24"/>
          <w:szCs w:val="24"/>
        </w:rPr>
        <w:t xml:space="preserve">в соответствии с ФГОС по профессии СПО  </w:t>
      </w:r>
      <w:r>
        <w:rPr>
          <w:rFonts w:ascii="Times New Roman" w:hAnsi="Times New Roman" w:cs="Times New Roman"/>
          <w:b/>
          <w:sz w:val="24"/>
          <w:szCs w:val="24"/>
        </w:rPr>
        <w:t xml:space="preserve">08.01.06 </w:t>
      </w:r>
      <w:r w:rsidRPr="0084793B">
        <w:rPr>
          <w:rFonts w:ascii="Times New Roman" w:hAnsi="Times New Roman" w:cs="Times New Roman"/>
          <w:b/>
          <w:sz w:val="24"/>
          <w:szCs w:val="24"/>
        </w:rPr>
        <w:t>Мастер сухого строительства</w:t>
      </w:r>
      <w:r w:rsidRPr="00C02547">
        <w:rPr>
          <w:rFonts w:ascii="Times New Roman" w:hAnsi="Times New Roman" w:cs="Times New Roman"/>
          <w:sz w:val="24"/>
          <w:szCs w:val="24"/>
        </w:rPr>
        <w:t xml:space="preserve"> в части освоения основного вида профессиональной деятельности (ВПД): </w:t>
      </w:r>
      <w:r w:rsidRPr="0084793B">
        <w:rPr>
          <w:rFonts w:ascii="Times New Roman" w:hAnsi="Times New Roman" w:cs="Times New Roman"/>
          <w:b/>
          <w:sz w:val="24"/>
          <w:szCs w:val="24"/>
        </w:rPr>
        <w:t>Выполнение штукатурных работ</w:t>
      </w:r>
      <w:r w:rsidRPr="00C02547">
        <w:rPr>
          <w:rFonts w:ascii="Times New Roman" w:hAnsi="Times New Roman" w:cs="Times New Roman"/>
          <w:sz w:val="24"/>
          <w:szCs w:val="24"/>
        </w:rPr>
        <w:t xml:space="preserve"> и соответствующих профессиональных компетенций (ПК):</w:t>
      </w:r>
    </w:p>
    <w:p w:rsidR="005573B9" w:rsidRPr="00C02547" w:rsidRDefault="005573B9" w:rsidP="00557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547">
        <w:rPr>
          <w:rFonts w:ascii="Times New Roman" w:hAnsi="Times New Roman" w:cs="Times New Roman"/>
          <w:sz w:val="24"/>
          <w:szCs w:val="24"/>
        </w:rPr>
        <w:t>ПК 2.1. Выполнять подготовку поверхностей под оштукатуривание.</w:t>
      </w:r>
    </w:p>
    <w:p w:rsidR="005573B9" w:rsidRPr="00C02547" w:rsidRDefault="005573B9" w:rsidP="00557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547">
        <w:rPr>
          <w:rFonts w:ascii="Times New Roman" w:hAnsi="Times New Roman" w:cs="Times New Roman"/>
          <w:sz w:val="24"/>
          <w:szCs w:val="24"/>
        </w:rPr>
        <w:t>ПК 2.2. Выполнять оштукатуривание поверхностей.</w:t>
      </w:r>
    </w:p>
    <w:p w:rsidR="005573B9" w:rsidRPr="00C02547" w:rsidRDefault="005573B9" w:rsidP="00557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547">
        <w:rPr>
          <w:rFonts w:ascii="Times New Roman" w:hAnsi="Times New Roman" w:cs="Times New Roman"/>
          <w:sz w:val="24"/>
          <w:szCs w:val="24"/>
        </w:rPr>
        <w:t>ПК 2.3. Выполнять ремонт оштукатуренных поверхностей.</w:t>
      </w:r>
      <w:r w:rsidRPr="00C02547">
        <w:rPr>
          <w:rFonts w:ascii="Times New Roman" w:hAnsi="Times New Roman" w:cs="Times New Roman"/>
          <w:sz w:val="24"/>
          <w:szCs w:val="24"/>
        </w:rPr>
        <w:tab/>
      </w:r>
    </w:p>
    <w:p w:rsidR="005573B9" w:rsidRPr="00C02547" w:rsidRDefault="005573B9" w:rsidP="00557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547">
        <w:rPr>
          <w:rFonts w:ascii="Times New Roman" w:hAnsi="Times New Roman" w:cs="Times New Roman"/>
          <w:sz w:val="24"/>
          <w:szCs w:val="24"/>
        </w:rPr>
        <w:t xml:space="preserve">Программа </w:t>
      </w:r>
      <w:r>
        <w:rPr>
          <w:rFonts w:ascii="Times New Roman" w:hAnsi="Times New Roman" w:cs="Times New Roman"/>
          <w:sz w:val="24"/>
          <w:szCs w:val="24"/>
        </w:rPr>
        <w:t>производственной практики</w:t>
      </w:r>
      <w:r w:rsidRPr="00C02547">
        <w:rPr>
          <w:rFonts w:ascii="Times New Roman" w:hAnsi="Times New Roman" w:cs="Times New Roman"/>
          <w:sz w:val="24"/>
          <w:szCs w:val="24"/>
        </w:rPr>
        <w:t xml:space="preserve"> может быть использована при профессиональной подготовке, переподготовке и повышения квалификации по професси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0254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573B9" w:rsidRPr="00C02547" w:rsidRDefault="005573B9" w:rsidP="00557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547">
        <w:rPr>
          <w:rFonts w:ascii="Times New Roman" w:hAnsi="Times New Roman" w:cs="Times New Roman"/>
          <w:sz w:val="24"/>
          <w:szCs w:val="24"/>
        </w:rPr>
        <w:t>08.01.06 Мастер сухого строительства</w:t>
      </w:r>
    </w:p>
    <w:p w:rsidR="005573B9" w:rsidRPr="00C02547" w:rsidRDefault="005573B9" w:rsidP="00557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547">
        <w:rPr>
          <w:rFonts w:ascii="Times New Roman" w:hAnsi="Times New Roman" w:cs="Times New Roman"/>
          <w:sz w:val="24"/>
          <w:szCs w:val="24"/>
        </w:rPr>
        <w:t>при наличии основного общего, среднего (полного) общего, профессионального образования и др.</w:t>
      </w:r>
    </w:p>
    <w:p w:rsidR="005573B9" w:rsidRPr="00C02547" w:rsidRDefault="005573B9" w:rsidP="00557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547">
        <w:rPr>
          <w:rFonts w:ascii="Times New Roman" w:hAnsi="Times New Roman" w:cs="Times New Roman"/>
          <w:sz w:val="24"/>
          <w:szCs w:val="24"/>
        </w:rPr>
        <w:t>Опыт работы не требуется.</w:t>
      </w:r>
    </w:p>
    <w:p w:rsidR="005573B9" w:rsidRDefault="005573B9" w:rsidP="005573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zh-CN" w:bidi="ru-RU"/>
        </w:rPr>
      </w:pPr>
    </w:p>
    <w:p w:rsidR="005573B9" w:rsidRPr="0084793B" w:rsidRDefault="005573B9" w:rsidP="005573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zh-CN" w:bidi="ru-RU"/>
        </w:rPr>
      </w:pPr>
      <w:r w:rsidRPr="0084793B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zh-CN" w:bidi="ru-RU"/>
        </w:rPr>
        <w:t xml:space="preserve">2. </w:t>
      </w:r>
      <w:proofErr w:type="gramStart"/>
      <w:r w:rsidRPr="0084793B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zh-CN" w:bidi="ru-RU"/>
        </w:rPr>
        <w:t xml:space="preserve">Цели и задачи производственной  практики: </w:t>
      </w:r>
      <w:r w:rsidRPr="0084793B">
        <w:rPr>
          <w:rFonts w:ascii="Times New Roman" w:eastAsia="Times New Roman" w:hAnsi="Times New Roman" w:cs="Times New Roman"/>
          <w:color w:val="000000"/>
          <w:sz w:val="24"/>
          <w:szCs w:val="28"/>
          <w:lang w:eastAsia="zh-CN" w:bidi="ru-RU"/>
        </w:rPr>
        <w:t xml:space="preserve">формирование у обучающихся  практических профессиональных умений в рамках модуля ОПОП ФГОС СПО по основным видам деятельности для освоения рабочей профессии, обучение трудовым приемам, операциям и способам выполнения трудовых процессов,  характерных для соответствующей профессии и необходимых для последующего освоения ими общих и профессиональных компетенций по избранной профессии. </w:t>
      </w:r>
      <w:proofErr w:type="gramEnd"/>
    </w:p>
    <w:p w:rsidR="005573B9" w:rsidRDefault="005573B9" w:rsidP="00557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3B9" w:rsidRPr="0084793B" w:rsidRDefault="005573B9" w:rsidP="005573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84793B">
        <w:rPr>
          <w:rFonts w:ascii="Times New Roman" w:hAnsi="Times New Roman" w:cs="Times New Roman"/>
          <w:b/>
          <w:sz w:val="24"/>
          <w:szCs w:val="24"/>
          <w:lang w:bidi="ru-RU"/>
        </w:rPr>
        <w:t>Требования к результатам освоения производственной  практики</w:t>
      </w:r>
    </w:p>
    <w:p w:rsidR="005573B9" w:rsidRPr="0084793B" w:rsidRDefault="005573B9" w:rsidP="00557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4793B">
        <w:rPr>
          <w:rFonts w:ascii="Times New Roman" w:hAnsi="Times New Roman" w:cs="Times New Roman"/>
          <w:sz w:val="24"/>
          <w:szCs w:val="24"/>
          <w:lang w:bidi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</w:t>
      </w:r>
      <w:r>
        <w:rPr>
          <w:rFonts w:ascii="Times New Roman" w:hAnsi="Times New Roman" w:cs="Times New Roman"/>
          <w:sz w:val="24"/>
          <w:szCs w:val="24"/>
          <w:lang w:bidi="ru-RU"/>
        </w:rPr>
        <w:t>изводственной практики</w:t>
      </w:r>
      <w:r w:rsidRPr="0084793B">
        <w:rPr>
          <w:rFonts w:ascii="Times New Roman" w:hAnsi="Times New Roman" w:cs="Times New Roman"/>
          <w:sz w:val="24"/>
          <w:szCs w:val="24"/>
          <w:lang w:bidi="ru-RU"/>
        </w:rPr>
        <w:t xml:space="preserve"> должен освоить вид деятельности (ВД)- Выполнение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штукатурных </w:t>
      </w:r>
      <w:r w:rsidRPr="0084793B">
        <w:rPr>
          <w:rFonts w:ascii="Times New Roman" w:hAnsi="Times New Roman" w:cs="Times New Roman"/>
          <w:sz w:val="24"/>
          <w:szCs w:val="24"/>
          <w:lang w:bidi="ru-RU"/>
        </w:rPr>
        <w:t xml:space="preserve"> работ, а также:</w:t>
      </w:r>
    </w:p>
    <w:p w:rsidR="005573B9" w:rsidRDefault="005573B9" w:rsidP="00557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3B9" w:rsidRPr="00C02547" w:rsidRDefault="005573B9" w:rsidP="00557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547">
        <w:rPr>
          <w:rFonts w:ascii="Times New Roman" w:hAnsi="Times New Roman" w:cs="Times New Roman"/>
          <w:sz w:val="24"/>
          <w:szCs w:val="24"/>
        </w:rPr>
        <w:t>иметь практический опыт:</w:t>
      </w:r>
    </w:p>
    <w:p w:rsidR="005573B9" w:rsidRPr="0084793B" w:rsidRDefault="005573B9" w:rsidP="00557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- </w:t>
      </w:r>
      <w:r w:rsidRPr="0084793B">
        <w:rPr>
          <w:rFonts w:ascii="Times New Roman" w:eastAsia="Times New Roman" w:hAnsi="Times New Roman" w:cs="Times New Roman"/>
          <w:sz w:val="24"/>
          <w:lang w:eastAsia="ru-RU"/>
        </w:rPr>
        <w:t>Подготовк</w:t>
      </w:r>
      <w:r>
        <w:rPr>
          <w:rFonts w:ascii="Times New Roman" w:eastAsia="Times New Roman" w:hAnsi="Times New Roman" w:cs="Times New Roman"/>
          <w:sz w:val="24"/>
          <w:lang w:eastAsia="ru-RU"/>
        </w:rPr>
        <w:t>и</w:t>
      </w:r>
      <w:r w:rsidRPr="0084793B">
        <w:rPr>
          <w:rFonts w:ascii="Times New Roman" w:eastAsia="Times New Roman" w:hAnsi="Times New Roman" w:cs="Times New Roman"/>
          <w:sz w:val="24"/>
          <w:lang w:eastAsia="ru-RU"/>
        </w:rPr>
        <w:t xml:space="preserve"> рабочих мест, оборудования, материалов и инструментов для выполнения штукатурных и декоративных работ в соответствии с инструкциями и регламентами.</w:t>
      </w:r>
    </w:p>
    <w:p w:rsidR="005573B9" w:rsidRPr="0084793B" w:rsidRDefault="005573B9" w:rsidP="005573B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- </w:t>
      </w:r>
      <w:r w:rsidRPr="0084793B">
        <w:rPr>
          <w:rFonts w:ascii="Times New Roman" w:eastAsia="Calibri" w:hAnsi="Times New Roman" w:cs="Times New Roman"/>
          <w:sz w:val="24"/>
        </w:rPr>
        <w:t>Выполнени</w:t>
      </w:r>
      <w:r>
        <w:rPr>
          <w:rFonts w:ascii="Times New Roman" w:eastAsia="Calibri" w:hAnsi="Times New Roman" w:cs="Times New Roman"/>
          <w:sz w:val="24"/>
        </w:rPr>
        <w:t xml:space="preserve">я </w:t>
      </w:r>
      <w:r w:rsidRPr="0084793B">
        <w:rPr>
          <w:rFonts w:ascii="Times New Roman" w:eastAsia="Calibri" w:hAnsi="Times New Roman" w:cs="Times New Roman"/>
          <w:sz w:val="24"/>
        </w:rPr>
        <w:t xml:space="preserve"> подготовительных работ, подготовка оснований и поверхностей под штукатурку, приготовление штукатурных и декоративных растворов и смесей, выполнение оштукатуривания поверхностей различной степени сложности и их ремонт.</w:t>
      </w:r>
    </w:p>
    <w:p w:rsidR="005573B9" w:rsidRPr="0084793B" w:rsidRDefault="005573B9" w:rsidP="005573B9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- </w:t>
      </w:r>
      <w:r w:rsidRPr="0084793B">
        <w:rPr>
          <w:rFonts w:ascii="Times New Roman" w:eastAsia="Calibri" w:hAnsi="Times New Roman" w:cs="Times New Roman"/>
          <w:sz w:val="24"/>
        </w:rPr>
        <w:t>Устройства наливных стяжек полов и оснований под полы</w:t>
      </w:r>
    </w:p>
    <w:p w:rsidR="005573B9" w:rsidRPr="0084793B" w:rsidRDefault="005573B9" w:rsidP="005573B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- </w:t>
      </w:r>
      <w:r w:rsidRPr="0084793B">
        <w:rPr>
          <w:rFonts w:ascii="Times New Roman" w:eastAsia="Calibri" w:hAnsi="Times New Roman" w:cs="Times New Roman"/>
          <w:sz w:val="24"/>
        </w:rPr>
        <w:t>Транспортировки и складирования компонентов растворов и сухих строительных смесей для наливных стяжек полов</w:t>
      </w:r>
    </w:p>
    <w:p w:rsidR="005573B9" w:rsidRPr="0084793B" w:rsidRDefault="005573B9" w:rsidP="005573B9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- </w:t>
      </w:r>
      <w:r w:rsidRPr="0084793B">
        <w:rPr>
          <w:rFonts w:ascii="Times New Roman" w:eastAsia="Calibri" w:hAnsi="Times New Roman" w:cs="Times New Roman"/>
          <w:sz w:val="24"/>
        </w:rPr>
        <w:t>Устройства фасадных, теплоизоляционных, композиционных систем и их ремонт</w:t>
      </w:r>
    </w:p>
    <w:p w:rsidR="005573B9" w:rsidRPr="0084793B" w:rsidRDefault="005573B9" w:rsidP="005573B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- </w:t>
      </w:r>
      <w:r w:rsidRPr="0084793B">
        <w:rPr>
          <w:rFonts w:ascii="Times New Roman" w:eastAsia="Calibri" w:hAnsi="Times New Roman" w:cs="Times New Roman"/>
          <w:sz w:val="24"/>
        </w:rPr>
        <w:t xml:space="preserve">Установки строительных лесов и подмостей </w:t>
      </w:r>
    </w:p>
    <w:p w:rsidR="005573B9" w:rsidRPr="0084793B" w:rsidRDefault="005573B9" w:rsidP="00557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- </w:t>
      </w:r>
      <w:r w:rsidRPr="0084793B">
        <w:rPr>
          <w:rFonts w:ascii="Times New Roman" w:eastAsia="Times New Roman" w:hAnsi="Times New Roman" w:cs="Times New Roman"/>
          <w:sz w:val="24"/>
          <w:lang w:eastAsia="ru-RU"/>
        </w:rPr>
        <w:t>Транспортировки и складирования штукатурных и штукатурно-клеевых смесей.</w:t>
      </w:r>
    </w:p>
    <w:p w:rsidR="005573B9" w:rsidRPr="000301E3" w:rsidRDefault="005573B9" w:rsidP="005573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1E3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5573B9" w:rsidRPr="0084793B" w:rsidRDefault="005573B9" w:rsidP="00557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3B">
        <w:rPr>
          <w:rFonts w:ascii="Times New Roman" w:hAnsi="Times New Roman" w:cs="Times New Roman"/>
          <w:sz w:val="24"/>
          <w:szCs w:val="24"/>
        </w:rPr>
        <w:t xml:space="preserve">- </w:t>
      </w:r>
      <w:r w:rsidRPr="0084793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подготовку рабочих мест, оборудования, материалов для выполнения штукатурных и декоративных работ в соответствии с инструкциями и регламентами.</w:t>
      </w:r>
    </w:p>
    <w:p w:rsidR="005573B9" w:rsidRPr="0084793B" w:rsidRDefault="005573B9" w:rsidP="005573B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84793B">
        <w:rPr>
          <w:rFonts w:ascii="Times New Roman" w:eastAsia="Calibri" w:hAnsi="Times New Roman" w:cs="Times New Roman"/>
          <w:sz w:val="24"/>
          <w:szCs w:val="24"/>
        </w:rPr>
        <w:t>Пользоваться установленной технической документацией.</w:t>
      </w:r>
    </w:p>
    <w:p w:rsidR="005573B9" w:rsidRPr="0084793B" w:rsidRDefault="005573B9" w:rsidP="005573B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84793B">
        <w:rPr>
          <w:rFonts w:ascii="Times New Roman" w:eastAsia="Calibri" w:hAnsi="Times New Roman" w:cs="Times New Roman"/>
          <w:sz w:val="24"/>
          <w:szCs w:val="24"/>
        </w:rPr>
        <w:t>Производить дозировку компонентов штукатурных растворов и сухих строительных смесей в соответствии с заданной рецептурой</w:t>
      </w:r>
    </w:p>
    <w:p w:rsidR="005573B9" w:rsidRPr="0084793B" w:rsidRDefault="005573B9" w:rsidP="005573B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84793B">
        <w:rPr>
          <w:rFonts w:ascii="Times New Roman" w:eastAsia="Calibri" w:hAnsi="Times New Roman" w:cs="Times New Roman"/>
          <w:sz w:val="24"/>
          <w:szCs w:val="24"/>
        </w:rPr>
        <w:t>Выполнять подготовительные работы, осуществлять производство работ и ремонт штукатурных и декоративных покрытий, наливных стяжек полов и систем фасадных теплоизоляционных композиционных</w:t>
      </w:r>
    </w:p>
    <w:p w:rsidR="005573B9" w:rsidRPr="0084793B" w:rsidRDefault="005573B9" w:rsidP="005573B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84793B">
        <w:rPr>
          <w:rFonts w:ascii="Times New Roman" w:eastAsia="Calibri" w:hAnsi="Times New Roman" w:cs="Times New Roman"/>
          <w:sz w:val="24"/>
          <w:szCs w:val="24"/>
        </w:rPr>
        <w:t>Диагностировать состояние и степень повреждения ремонтируемой штукатурки, в том числе при ремонте старинных зданий, сооружений и памятников архитектуры;</w:t>
      </w:r>
    </w:p>
    <w:p w:rsidR="005573B9" w:rsidRPr="0084793B" w:rsidRDefault="005573B9" w:rsidP="005573B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84793B">
        <w:rPr>
          <w:rFonts w:ascii="Times New Roman" w:eastAsia="Calibri" w:hAnsi="Times New Roman" w:cs="Times New Roman"/>
          <w:sz w:val="24"/>
          <w:szCs w:val="24"/>
        </w:rPr>
        <w:t>применять электрифицированное и ручное оборудование и инструмент;</w:t>
      </w:r>
    </w:p>
    <w:p w:rsidR="005573B9" w:rsidRPr="0084793B" w:rsidRDefault="005573B9" w:rsidP="00557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479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средства индивидуальной защиты</w:t>
      </w:r>
    </w:p>
    <w:p w:rsidR="005573B9" w:rsidRPr="0084793B" w:rsidRDefault="005573B9" w:rsidP="005573B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84793B">
        <w:rPr>
          <w:rFonts w:ascii="Times New Roman" w:eastAsia="Calibri" w:hAnsi="Times New Roman" w:cs="Times New Roman"/>
          <w:sz w:val="24"/>
          <w:szCs w:val="24"/>
        </w:rPr>
        <w:t>Транспортировать и складировать компоненты растворов и сухие строительные смеси для наливных стяжек пола</w:t>
      </w:r>
    </w:p>
    <w:p w:rsidR="005573B9" w:rsidRPr="0084793B" w:rsidRDefault="005573B9" w:rsidP="00557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4793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Монтировать конструкции строительных лесов и подмостей;</w:t>
      </w:r>
    </w:p>
    <w:p w:rsidR="005573B9" w:rsidRPr="0084793B" w:rsidRDefault="005573B9" w:rsidP="00557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479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средства индивидуальной защиты</w:t>
      </w:r>
    </w:p>
    <w:p w:rsidR="005573B9" w:rsidRDefault="005573B9" w:rsidP="00557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4793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Транспортировать и складировать компоненты штукатурных и штукатурно-клеевых смесей.</w:t>
      </w:r>
    </w:p>
    <w:p w:rsidR="005573B9" w:rsidRPr="00C02547" w:rsidRDefault="005573B9" w:rsidP="00557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2547">
        <w:rPr>
          <w:rFonts w:ascii="Times New Roman" w:hAnsi="Times New Roman" w:cs="Times New Roman"/>
          <w:sz w:val="24"/>
          <w:szCs w:val="24"/>
        </w:rPr>
        <w:t>производить подготовку различных поверхностей под штукатурку;</w:t>
      </w:r>
    </w:p>
    <w:p w:rsidR="005573B9" w:rsidRPr="00C02547" w:rsidRDefault="005573B9" w:rsidP="00557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2547">
        <w:rPr>
          <w:rFonts w:ascii="Times New Roman" w:hAnsi="Times New Roman" w:cs="Times New Roman"/>
          <w:sz w:val="24"/>
          <w:szCs w:val="24"/>
        </w:rPr>
        <w:t>производить вытягивание падуг и тяг;</w:t>
      </w:r>
    </w:p>
    <w:p w:rsidR="005573B9" w:rsidRPr="00C02547" w:rsidRDefault="005573B9" w:rsidP="00557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2547">
        <w:rPr>
          <w:rFonts w:ascii="Times New Roman" w:hAnsi="Times New Roman" w:cs="Times New Roman"/>
          <w:sz w:val="24"/>
          <w:szCs w:val="24"/>
        </w:rPr>
        <w:t>выполнять оштукатуривание потолков, стен, перегородок, пилястр, колонн;</w:t>
      </w:r>
    </w:p>
    <w:p w:rsidR="005573B9" w:rsidRPr="00C02547" w:rsidRDefault="005573B9" w:rsidP="00557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2547">
        <w:rPr>
          <w:rFonts w:ascii="Times New Roman" w:hAnsi="Times New Roman" w:cs="Times New Roman"/>
          <w:sz w:val="24"/>
          <w:szCs w:val="24"/>
        </w:rPr>
        <w:t>выполнять разделку углов, падуг, тяг;</w:t>
      </w:r>
    </w:p>
    <w:p w:rsidR="005573B9" w:rsidRPr="00C02547" w:rsidRDefault="005573B9" w:rsidP="00557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2547">
        <w:rPr>
          <w:rFonts w:ascii="Times New Roman" w:hAnsi="Times New Roman" w:cs="Times New Roman"/>
          <w:sz w:val="24"/>
          <w:szCs w:val="24"/>
        </w:rPr>
        <w:t>удалять слои старой штукатурки;</w:t>
      </w:r>
    </w:p>
    <w:p w:rsidR="005573B9" w:rsidRPr="00C02547" w:rsidRDefault="005573B9" w:rsidP="00557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2547">
        <w:rPr>
          <w:rFonts w:ascii="Times New Roman" w:hAnsi="Times New Roman" w:cs="Times New Roman"/>
          <w:sz w:val="24"/>
          <w:szCs w:val="24"/>
        </w:rPr>
        <w:t>выполнять подготовку поверхностей под оштукатуривание при ремонтных работах;</w:t>
      </w:r>
    </w:p>
    <w:p w:rsidR="005573B9" w:rsidRPr="00C02547" w:rsidRDefault="005573B9" w:rsidP="00557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2547">
        <w:rPr>
          <w:rFonts w:ascii="Times New Roman" w:hAnsi="Times New Roman" w:cs="Times New Roman"/>
          <w:sz w:val="24"/>
          <w:szCs w:val="24"/>
        </w:rPr>
        <w:t>выполнять расшивку и заделку трещин;</w:t>
      </w:r>
    </w:p>
    <w:p w:rsidR="005573B9" w:rsidRPr="00C02547" w:rsidRDefault="005573B9" w:rsidP="00557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2547">
        <w:rPr>
          <w:rFonts w:ascii="Times New Roman" w:hAnsi="Times New Roman" w:cs="Times New Roman"/>
          <w:sz w:val="24"/>
          <w:szCs w:val="24"/>
        </w:rPr>
        <w:t xml:space="preserve">выполнять  очистку </w:t>
      </w:r>
      <w:proofErr w:type="spellStart"/>
      <w:r w:rsidRPr="00C02547">
        <w:rPr>
          <w:rFonts w:ascii="Times New Roman" w:hAnsi="Times New Roman" w:cs="Times New Roman"/>
          <w:sz w:val="24"/>
          <w:szCs w:val="24"/>
        </w:rPr>
        <w:t>набела</w:t>
      </w:r>
      <w:proofErr w:type="spellEnd"/>
      <w:r w:rsidRPr="00C02547">
        <w:rPr>
          <w:rFonts w:ascii="Times New Roman" w:hAnsi="Times New Roman" w:cs="Times New Roman"/>
          <w:sz w:val="24"/>
          <w:szCs w:val="24"/>
        </w:rPr>
        <w:t>.</w:t>
      </w:r>
    </w:p>
    <w:p w:rsidR="005573B9" w:rsidRPr="00C02547" w:rsidRDefault="005573B9" w:rsidP="00557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2547">
        <w:rPr>
          <w:rFonts w:ascii="Times New Roman" w:hAnsi="Times New Roman" w:cs="Times New Roman"/>
          <w:sz w:val="24"/>
          <w:szCs w:val="24"/>
        </w:rPr>
        <w:t>выполнять оштукатуривание при ремонтных работах.</w:t>
      </w:r>
    </w:p>
    <w:p w:rsidR="005573B9" w:rsidRPr="00C02547" w:rsidRDefault="005573B9" w:rsidP="00557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2547">
        <w:rPr>
          <w:rFonts w:ascii="Times New Roman" w:hAnsi="Times New Roman" w:cs="Times New Roman"/>
          <w:sz w:val="24"/>
          <w:szCs w:val="24"/>
        </w:rPr>
        <w:t>применять  безопасные приемы и методы труда.</w:t>
      </w:r>
    </w:p>
    <w:p w:rsidR="005573B9" w:rsidRPr="00C02547" w:rsidRDefault="005573B9" w:rsidP="00557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3B9" w:rsidRPr="00C02547" w:rsidRDefault="005573B9" w:rsidP="00557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93B">
        <w:rPr>
          <w:rFonts w:ascii="Times New Roman" w:hAnsi="Times New Roman" w:cs="Times New Roman"/>
          <w:b/>
          <w:sz w:val="24"/>
          <w:szCs w:val="24"/>
        </w:rPr>
        <w:t>3. Рекомендуемое количество часов на освоение программы производственной практики: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ПП.02 – </w:t>
      </w:r>
      <w:r w:rsidR="000D6950">
        <w:rPr>
          <w:rFonts w:ascii="Times New Roman" w:hAnsi="Times New Roman" w:cs="Times New Roman"/>
          <w:b/>
          <w:sz w:val="24"/>
          <w:szCs w:val="24"/>
        </w:rPr>
        <w:t>612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часов.</w:t>
      </w:r>
    </w:p>
    <w:p w:rsidR="00627422" w:rsidRDefault="00627422" w:rsidP="00FB1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19DA" w:rsidRDefault="00FB19DA" w:rsidP="00FB1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ПРОИЗВОДСТВЕННАЯ ПРАКТИКА ПП.0</w:t>
      </w:r>
      <w:r w:rsidR="002E0AF3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2E0AF3" w:rsidRPr="0084793B" w:rsidRDefault="002E0AF3" w:rsidP="002E0A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793B">
        <w:rPr>
          <w:rFonts w:ascii="Times New Roman" w:hAnsi="Times New Roman" w:cs="Times New Roman"/>
          <w:b/>
          <w:sz w:val="24"/>
          <w:szCs w:val="24"/>
        </w:rPr>
        <w:t>1. Область применения программы</w:t>
      </w:r>
    </w:p>
    <w:p w:rsidR="002E0AF3" w:rsidRPr="00C02547" w:rsidRDefault="002E0AF3" w:rsidP="002E0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547">
        <w:rPr>
          <w:rFonts w:ascii="Times New Roman" w:hAnsi="Times New Roman" w:cs="Times New Roman"/>
          <w:sz w:val="24"/>
          <w:szCs w:val="24"/>
        </w:rPr>
        <w:lastRenderedPageBreak/>
        <w:t xml:space="preserve">Программа </w:t>
      </w:r>
      <w:r>
        <w:rPr>
          <w:rFonts w:ascii="Times New Roman" w:hAnsi="Times New Roman" w:cs="Times New Roman"/>
          <w:sz w:val="24"/>
          <w:szCs w:val="24"/>
        </w:rPr>
        <w:t xml:space="preserve">производственной практики </w:t>
      </w:r>
      <w:r w:rsidRPr="00C02547">
        <w:rPr>
          <w:rFonts w:ascii="Times New Roman" w:hAnsi="Times New Roman" w:cs="Times New Roman"/>
          <w:sz w:val="24"/>
          <w:szCs w:val="24"/>
        </w:rPr>
        <w:t xml:space="preserve">является частью  </w:t>
      </w:r>
      <w:r>
        <w:rPr>
          <w:rFonts w:ascii="Times New Roman" w:hAnsi="Times New Roman" w:cs="Times New Roman"/>
          <w:sz w:val="24"/>
          <w:szCs w:val="24"/>
        </w:rPr>
        <w:t xml:space="preserve">ОПОП </w:t>
      </w:r>
      <w:r w:rsidRPr="00C02547">
        <w:rPr>
          <w:rFonts w:ascii="Times New Roman" w:hAnsi="Times New Roman" w:cs="Times New Roman"/>
          <w:sz w:val="24"/>
          <w:szCs w:val="24"/>
        </w:rPr>
        <w:t xml:space="preserve">в соответствии с ФГОС по профессии СПО  </w:t>
      </w:r>
      <w:r>
        <w:rPr>
          <w:rFonts w:ascii="Times New Roman" w:hAnsi="Times New Roman" w:cs="Times New Roman"/>
          <w:b/>
          <w:sz w:val="24"/>
          <w:szCs w:val="24"/>
        </w:rPr>
        <w:t xml:space="preserve">08.01.06 </w:t>
      </w:r>
      <w:r w:rsidRPr="0084793B">
        <w:rPr>
          <w:rFonts w:ascii="Times New Roman" w:hAnsi="Times New Roman" w:cs="Times New Roman"/>
          <w:b/>
          <w:sz w:val="24"/>
          <w:szCs w:val="24"/>
        </w:rPr>
        <w:t>Мастер сухого строительства</w:t>
      </w:r>
      <w:r w:rsidRPr="00C02547">
        <w:rPr>
          <w:rFonts w:ascii="Times New Roman" w:hAnsi="Times New Roman" w:cs="Times New Roman"/>
          <w:sz w:val="24"/>
          <w:szCs w:val="24"/>
        </w:rPr>
        <w:t xml:space="preserve"> в части освоения основного вида профессиональной деятельности (ВПД): </w:t>
      </w:r>
      <w:r w:rsidRPr="00AB4C26">
        <w:rPr>
          <w:rFonts w:ascii="Times New Roman" w:hAnsi="Times New Roman" w:cs="Times New Roman"/>
          <w:b/>
          <w:sz w:val="24"/>
          <w:szCs w:val="24"/>
        </w:rPr>
        <w:t xml:space="preserve">Выполнение облицовочных работ плитками и плитами </w:t>
      </w:r>
      <w:r w:rsidRPr="00C02547">
        <w:rPr>
          <w:rFonts w:ascii="Times New Roman" w:hAnsi="Times New Roman" w:cs="Times New Roman"/>
          <w:sz w:val="24"/>
          <w:szCs w:val="24"/>
        </w:rPr>
        <w:t>и соответствующих профессиональных компетенций (ПК):</w:t>
      </w:r>
    </w:p>
    <w:p w:rsidR="002E0AF3" w:rsidRPr="00AB4C26" w:rsidRDefault="002E0AF3" w:rsidP="002E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B4C26">
        <w:rPr>
          <w:rFonts w:ascii="Times New Roman" w:eastAsia="Times New Roman" w:hAnsi="Times New Roman" w:cs="Times New Roman"/>
          <w:sz w:val="24"/>
          <w:szCs w:val="28"/>
          <w:lang w:eastAsia="ru-RU"/>
        </w:rPr>
        <w:t>ПК 4.1.</w:t>
      </w:r>
      <w:r w:rsidRPr="00AB4C26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Выполнять подготовительные работы, включающие в себя: организацию рабочего места, выбора инструментов, приспособлений, материалов, приготовление растворов при производстве облицовочных работ плитками и плитами, в соответствии с заданием и требованиями охраны труда и техники безопасности.</w:t>
      </w:r>
    </w:p>
    <w:p w:rsidR="002E0AF3" w:rsidRPr="00AB4C26" w:rsidRDefault="002E0AF3" w:rsidP="002E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B4C2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ПК 4.2. </w:t>
      </w:r>
      <w:r w:rsidRPr="00AB4C26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Выполнять облицовочные работы горизонтальных и вертикальных внутренних поверхностей помещений в соответствии с заданием, с соблюдением технологической последовательности выполнения операций и безопасных условий труда.</w:t>
      </w:r>
    </w:p>
    <w:p w:rsidR="002E0AF3" w:rsidRPr="00AB4C26" w:rsidRDefault="002E0AF3" w:rsidP="002E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B4C2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ПК 4.3. </w:t>
      </w:r>
      <w:r w:rsidRPr="00AB4C26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Выполнять облицовочные работы горизонтальных и вертикальных наружных поверхностей зданий и сооружений с соблюдением технологической последовательности выполнения операций и безопасных условий труда.</w:t>
      </w:r>
    </w:p>
    <w:p w:rsidR="002E0AF3" w:rsidRPr="00AB4C26" w:rsidRDefault="002E0AF3" w:rsidP="002E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B4C2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ПК 4.4. </w:t>
      </w:r>
      <w:r w:rsidRPr="00AB4C26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Выполнять облицовочные работы наклонных элементов внутренних и наружных поверхностей зданий и сооружений с соблюдением технологической последовательности выполнения операций и безопасных условий труда.</w:t>
      </w:r>
    </w:p>
    <w:p w:rsidR="002E0AF3" w:rsidRPr="00AB4C26" w:rsidRDefault="002E0AF3" w:rsidP="002E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B4C2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ПК 4.5. </w:t>
      </w:r>
      <w:r w:rsidRPr="00AB4C26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Выполнять ремонт облицованных поверхностей плитками и плитами с соблюдением технологической последовательности выполнения операций и безопасных условий труда.</w:t>
      </w:r>
    </w:p>
    <w:p w:rsidR="002E0AF3" w:rsidRPr="00AB4C26" w:rsidRDefault="002E0AF3" w:rsidP="002E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B4C26">
        <w:rPr>
          <w:rFonts w:ascii="Times New Roman" w:eastAsia="Times New Roman" w:hAnsi="Times New Roman" w:cs="Times New Roman"/>
          <w:sz w:val="24"/>
          <w:szCs w:val="28"/>
          <w:lang w:eastAsia="ru-RU"/>
        </w:rPr>
        <w:t>ПК 4.6.</w:t>
      </w:r>
      <w:r w:rsidRPr="00AB4C26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Устраивать декоративные и художественные мозаичные поверхности с применением облицовочной плитки.</w:t>
      </w:r>
    </w:p>
    <w:p w:rsidR="002E0AF3" w:rsidRDefault="002E0AF3" w:rsidP="002E0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AF3" w:rsidRPr="00C02547" w:rsidRDefault="002E0AF3" w:rsidP="002E0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547">
        <w:rPr>
          <w:rFonts w:ascii="Times New Roman" w:hAnsi="Times New Roman" w:cs="Times New Roman"/>
          <w:sz w:val="24"/>
          <w:szCs w:val="24"/>
        </w:rPr>
        <w:t xml:space="preserve">Программа </w:t>
      </w:r>
      <w:r>
        <w:rPr>
          <w:rFonts w:ascii="Times New Roman" w:hAnsi="Times New Roman" w:cs="Times New Roman"/>
          <w:sz w:val="24"/>
          <w:szCs w:val="24"/>
        </w:rPr>
        <w:t>производственной практики</w:t>
      </w:r>
      <w:r w:rsidRPr="00C02547">
        <w:rPr>
          <w:rFonts w:ascii="Times New Roman" w:hAnsi="Times New Roman" w:cs="Times New Roman"/>
          <w:sz w:val="24"/>
          <w:szCs w:val="24"/>
        </w:rPr>
        <w:t xml:space="preserve"> может быть использована при профессиональной подготовке, переподготовке и повышения квалификации по професси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0254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E0AF3" w:rsidRPr="00C02547" w:rsidRDefault="002E0AF3" w:rsidP="002E0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547">
        <w:rPr>
          <w:rFonts w:ascii="Times New Roman" w:hAnsi="Times New Roman" w:cs="Times New Roman"/>
          <w:sz w:val="24"/>
          <w:szCs w:val="24"/>
        </w:rPr>
        <w:t>08.01.06 Мастер сухого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2547">
        <w:rPr>
          <w:rFonts w:ascii="Times New Roman" w:hAnsi="Times New Roman" w:cs="Times New Roman"/>
          <w:sz w:val="24"/>
          <w:szCs w:val="24"/>
        </w:rPr>
        <w:t>при наличии основного общего, среднего (полного) общего, профессионального образования и др.</w:t>
      </w:r>
    </w:p>
    <w:p w:rsidR="002E0AF3" w:rsidRPr="00C02547" w:rsidRDefault="002E0AF3" w:rsidP="002E0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547">
        <w:rPr>
          <w:rFonts w:ascii="Times New Roman" w:hAnsi="Times New Roman" w:cs="Times New Roman"/>
          <w:sz w:val="24"/>
          <w:szCs w:val="24"/>
        </w:rPr>
        <w:t>Опыт работы не требуется.</w:t>
      </w:r>
    </w:p>
    <w:p w:rsidR="002E0AF3" w:rsidRPr="00C02547" w:rsidRDefault="002E0AF3" w:rsidP="002E0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AF3" w:rsidRPr="0084793B" w:rsidRDefault="002E0AF3" w:rsidP="002E0A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zh-CN" w:bidi="ru-RU"/>
        </w:rPr>
      </w:pPr>
      <w:r w:rsidRPr="0084793B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zh-CN" w:bidi="ru-RU"/>
        </w:rPr>
        <w:t xml:space="preserve">2. </w:t>
      </w:r>
      <w:proofErr w:type="gramStart"/>
      <w:r w:rsidRPr="0084793B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zh-CN" w:bidi="ru-RU"/>
        </w:rPr>
        <w:t xml:space="preserve">Цели и задачи производственной  практики: </w:t>
      </w:r>
      <w:r w:rsidRPr="0084793B">
        <w:rPr>
          <w:rFonts w:ascii="Times New Roman" w:eastAsia="Times New Roman" w:hAnsi="Times New Roman" w:cs="Times New Roman"/>
          <w:color w:val="000000"/>
          <w:sz w:val="24"/>
          <w:szCs w:val="28"/>
          <w:lang w:eastAsia="zh-CN" w:bidi="ru-RU"/>
        </w:rPr>
        <w:t xml:space="preserve">формирование у обучающихся  практических профессиональных умений в рамках модуля ОПОП ФГОС СПО по основным видам деятельности для освоения рабочей профессии, обучение трудовым приемам, операциям и способам выполнения трудовых процессов,  характерных для соответствующей профессии и необходимых для последующего освоения ими общих и профессиональных компетенций по избранной профессии. </w:t>
      </w:r>
      <w:proofErr w:type="gramEnd"/>
    </w:p>
    <w:p w:rsidR="002E0AF3" w:rsidRDefault="002E0AF3" w:rsidP="002E0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AF3" w:rsidRPr="0084793B" w:rsidRDefault="002E0AF3" w:rsidP="002E0A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84793B">
        <w:rPr>
          <w:rFonts w:ascii="Times New Roman" w:hAnsi="Times New Roman" w:cs="Times New Roman"/>
          <w:b/>
          <w:sz w:val="24"/>
          <w:szCs w:val="24"/>
          <w:lang w:bidi="ru-RU"/>
        </w:rPr>
        <w:t>Требования к результатам освоения производственной  практики</w:t>
      </w:r>
    </w:p>
    <w:p w:rsidR="002E0AF3" w:rsidRPr="0084793B" w:rsidRDefault="002E0AF3" w:rsidP="002E0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4793B">
        <w:rPr>
          <w:rFonts w:ascii="Times New Roman" w:hAnsi="Times New Roman" w:cs="Times New Roman"/>
          <w:sz w:val="24"/>
          <w:szCs w:val="24"/>
          <w:lang w:bidi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</w:t>
      </w:r>
      <w:r>
        <w:rPr>
          <w:rFonts w:ascii="Times New Roman" w:hAnsi="Times New Roman" w:cs="Times New Roman"/>
          <w:sz w:val="24"/>
          <w:szCs w:val="24"/>
          <w:lang w:bidi="ru-RU"/>
        </w:rPr>
        <w:t>изводственной практики</w:t>
      </w:r>
      <w:r w:rsidRPr="0084793B">
        <w:rPr>
          <w:rFonts w:ascii="Times New Roman" w:hAnsi="Times New Roman" w:cs="Times New Roman"/>
          <w:sz w:val="24"/>
          <w:szCs w:val="24"/>
          <w:lang w:bidi="ru-RU"/>
        </w:rPr>
        <w:t xml:space="preserve"> должен освоить вид деятельности (ВД)- </w:t>
      </w:r>
      <w:r w:rsidRPr="00AB4C26">
        <w:rPr>
          <w:rFonts w:ascii="Times New Roman" w:hAnsi="Times New Roman" w:cs="Times New Roman"/>
          <w:b/>
          <w:sz w:val="24"/>
          <w:szCs w:val="24"/>
          <w:lang w:bidi="ru-RU"/>
        </w:rPr>
        <w:t>Выполнение облицовочных работ плитками и плитами</w:t>
      </w:r>
      <w:r w:rsidRPr="0084793B">
        <w:rPr>
          <w:rFonts w:ascii="Times New Roman" w:hAnsi="Times New Roman" w:cs="Times New Roman"/>
          <w:sz w:val="24"/>
          <w:szCs w:val="24"/>
          <w:lang w:bidi="ru-RU"/>
        </w:rPr>
        <w:t>, а также:</w:t>
      </w:r>
    </w:p>
    <w:p w:rsidR="002E0AF3" w:rsidRDefault="002E0AF3" w:rsidP="002E0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AF3" w:rsidRPr="00AB4C26" w:rsidRDefault="002E0AF3" w:rsidP="002E0A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4C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Иметь практический опыт:</w:t>
      </w:r>
    </w:p>
    <w:p w:rsidR="002E0AF3" w:rsidRPr="00AB4C26" w:rsidRDefault="002E0AF3" w:rsidP="002E0A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AB4C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Выполнение подготовительных работ: подготовка рабочих мест, оборудования, материалов и инструментов для выполнения облицовочных работ в соответствии с инструкциями и регламентами;</w:t>
      </w:r>
    </w:p>
    <w:p w:rsidR="002E0AF3" w:rsidRPr="00AB4C26" w:rsidRDefault="002E0AF3" w:rsidP="002E0A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AB4C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Выполнение работ по подготовке поверхностей основания под облицовку; </w:t>
      </w:r>
    </w:p>
    <w:p w:rsidR="002E0AF3" w:rsidRPr="00AB4C26" w:rsidRDefault="002E0AF3" w:rsidP="002E0A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AB4C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Облицовочные работы горизонтальных и вертикальных внутренних поверхностей помещений;</w:t>
      </w:r>
    </w:p>
    <w:p w:rsidR="002E0AF3" w:rsidRPr="00AB4C26" w:rsidRDefault="002E0AF3" w:rsidP="002E0A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AB4C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Облицовка фасадов, цоколей и других вертикальных и горизонтальных поверхностей наружных частей зданий и сооружений;</w:t>
      </w:r>
    </w:p>
    <w:p w:rsidR="002E0AF3" w:rsidRPr="00AB4C26" w:rsidRDefault="002E0AF3" w:rsidP="002E0A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AB4C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Облицовочные работы наклонных элементов внутренних и наружных поверхностей зданий и сооружений;</w:t>
      </w:r>
    </w:p>
    <w:p w:rsidR="002E0AF3" w:rsidRPr="00AB4C26" w:rsidRDefault="002E0AF3" w:rsidP="002E0A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AB4C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Ремонт участков внутренних и наружных поверхностей, облицованных плиткой;</w:t>
      </w:r>
    </w:p>
    <w:p w:rsidR="002E0AF3" w:rsidRPr="00AB4C26" w:rsidRDefault="002E0AF3" w:rsidP="002E0A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- </w:t>
      </w:r>
      <w:r w:rsidRPr="00AB4C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Устройство декоративных и художественных мозаичных поверхностей с применением облицовочной плитки.</w:t>
      </w:r>
    </w:p>
    <w:p w:rsidR="002E0AF3" w:rsidRPr="00AB4C26" w:rsidRDefault="002E0AF3" w:rsidP="002E0A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E0AF3" w:rsidRPr="00AB4C26" w:rsidRDefault="002E0AF3" w:rsidP="002E0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B4C2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уметь:</w:t>
      </w:r>
    </w:p>
    <w:p w:rsidR="002E0AF3" w:rsidRPr="00AB4C26" w:rsidRDefault="002E0AF3" w:rsidP="002E0AF3">
      <w:pPr>
        <w:tabs>
          <w:tab w:val="left" w:pos="64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B4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Организовывать подготовку рабочих мест, оборудования, материалов и инструментов для выполнения облицовочных работ плитками и плитами в соответствии с инструкциями и регламентами;</w:t>
      </w:r>
    </w:p>
    <w:p w:rsidR="002E0AF3" w:rsidRPr="00AB4C26" w:rsidRDefault="002E0AF3" w:rsidP="002E0AF3">
      <w:pPr>
        <w:tabs>
          <w:tab w:val="left" w:pos="64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B4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Пользоваться установленной технической документацией.</w:t>
      </w:r>
    </w:p>
    <w:p w:rsidR="002E0AF3" w:rsidRPr="00AB4C26" w:rsidRDefault="002E0AF3" w:rsidP="002E0AF3">
      <w:pPr>
        <w:tabs>
          <w:tab w:val="left" w:pos="64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B4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Производить работы в соответствии с технологической картой;</w:t>
      </w:r>
    </w:p>
    <w:p w:rsidR="002E0AF3" w:rsidRPr="00AB4C26" w:rsidRDefault="002E0AF3" w:rsidP="002E0AF3">
      <w:pPr>
        <w:tabs>
          <w:tab w:val="left" w:pos="64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B4C26">
        <w:rPr>
          <w:rFonts w:ascii="Times New Roman" w:eastAsia="Times New Roman" w:hAnsi="Times New Roman" w:cs="Times New Roman"/>
          <w:sz w:val="24"/>
          <w:szCs w:val="24"/>
          <w:lang w:eastAsia="ru-RU"/>
        </w:rPr>
        <w:t>. В</w:t>
      </w:r>
      <w:r w:rsidRPr="00AB4C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ыполнять подготовительные работы:</w:t>
      </w:r>
    </w:p>
    <w:p w:rsidR="002E0AF3" w:rsidRPr="00AB4C26" w:rsidRDefault="002E0AF3" w:rsidP="002E0AF3">
      <w:pPr>
        <w:tabs>
          <w:tab w:val="left" w:pos="64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очистку и подготовку основания, подлежащего облицовке;</w:t>
      </w:r>
    </w:p>
    <w:p w:rsidR="002E0AF3" w:rsidRPr="00AB4C26" w:rsidRDefault="002E0AF3" w:rsidP="002E0AF3">
      <w:pPr>
        <w:tabs>
          <w:tab w:val="left" w:pos="64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сортировку и подготовку плиток, производить обработку кромок плиток;</w:t>
      </w:r>
    </w:p>
    <w:p w:rsidR="002E0AF3" w:rsidRPr="00AB4C26" w:rsidRDefault="002E0AF3" w:rsidP="002E0AF3">
      <w:pPr>
        <w:tabs>
          <w:tab w:val="left" w:pos="64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разметку и провешивание поверхности, подлежащей облицовке, устанавливать плитки-маяки для установки плитки по горизонтали и вертикали;</w:t>
      </w:r>
    </w:p>
    <w:p w:rsidR="002E0AF3" w:rsidRPr="00AB4C26" w:rsidRDefault="002E0AF3" w:rsidP="002E0AF3">
      <w:pPr>
        <w:tabs>
          <w:tab w:val="left" w:pos="64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B4C26">
        <w:rPr>
          <w:rFonts w:ascii="Times New Roman" w:eastAsia="Times New Roman" w:hAnsi="Times New Roman" w:cs="Times New Roman"/>
          <w:sz w:val="24"/>
          <w:szCs w:val="24"/>
          <w:lang w:eastAsia="ru-RU"/>
        </w:rPr>
        <w:t>У5. В</w:t>
      </w:r>
      <w:r w:rsidRPr="00AB4C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ыполнять облицовку поверхностей плитками и плитами:</w:t>
      </w:r>
    </w:p>
    <w:p w:rsidR="002E0AF3" w:rsidRPr="00AB4C26" w:rsidRDefault="002E0AF3" w:rsidP="002E0AF3">
      <w:pPr>
        <w:tabs>
          <w:tab w:val="left" w:pos="64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2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готовить клеящие растворы для производства плиточных работ на основе сухих смесей различных составов и рецептур с использованием средств малой механизации;</w:t>
      </w:r>
    </w:p>
    <w:p w:rsidR="002E0AF3" w:rsidRPr="00AB4C26" w:rsidRDefault="002E0AF3" w:rsidP="002E0AF3">
      <w:pPr>
        <w:tabs>
          <w:tab w:val="left" w:pos="64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резку под нужный размер и сверление плитки;</w:t>
      </w:r>
    </w:p>
    <w:p w:rsidR="002E0AF3" w:rsidRPr="00AB4C26" w:rsidRDefault="002E0AF3" w:rsidP="002E0AF3">
      <w:pPr>
        <w:tabs>
          <w:tab w:val="left" w:pos="64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наносить клеящий раствор и устанавливать плитку на различные поверхности;</w:t>
      </w:r>
    </w:p>
    <w:p w:rsidR="002E0AF3" w:rsidRPr="00AB4C26" w:rsidRDefault="002E0AF3" w:rsidP="002E0AF3">
      <w:pPr>
        <w:tabs>
          <w:tab w:val="left" w:pos="64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со средствами малой механизации, инструментом и приспособлениями, предназначенными для выполнения плиточных работ;</w:t>
      </w:r>
    </w:p>
    <w:p w:rsidR="002E0AF3" w:rsidRPr="00AB4C26" w:rsidRDefault="002E0AF3" w:rsidP="002E0AF3">
      <w:pPr>
        <w:tabs>
          <w:tab w:val="left" w:pos="64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заполнять швы между плитками, производить уплотнение и сглаживание </w:t>
      </w:r>
      <w:proofErr w:type="gramStart"/>
      <w:r w:rsidRPr="00AB4C26">
        <w:rPr>
          <w:rFonts w:ascii="Times New Roman" w:eastAsia="Times New Roman" w:hAnsi="Times New Roman" w:cs="Times New Roman"/>
          <w:sz w:val="24"/>
          <w:szCs w:val="24"/>
          <w:lang w:eastAsia="ru-RU"/>
        </w:rPr>
        <w:t>швов</w:t>
      </w:r>
      <w:proofErr w:type="gramEnd"/>
      <w:r w:rsidRPr="00AB4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затирку облицованной поверхности;</w:t>
      </w:r>
    </w:p>
    <w:p w:rsidR="002E0AF3" w:rsidRPr="00AB4C26" w:rsidRDefault="002E0AF3" w:rsidP="002E0AF3">
      <w:pPr>
        <w:tabs>
          <w:tab w:val="left" w:pos="64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2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проверку поверхностей, облицованных плиткой;</w:t>
      </w:r>
    </w:p>
    <w:p w:rsidR="002E0AF3" w:rsidRPr="00AB4C26" w:rsidRDefault="002E0AF3" w:rsidP="002E0AF3">
      <w:pPr>
        <w:tabs>
          <w:tab w:val="left" w:pos="64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B4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Выполнять ремонт облицованных поверхностей: </w:t>
      </w:r>
    </w:p>
    <w:p w:rsidR="002E0AF3" w:rsidRPr="00AB4C26" w:rsidRDefault="002E0AF3" w:rsidP="002E0AF3">
      <w:pPr>
        <w:tabs>
          <w:tab w:val="left" w:pos="64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осмотр облицованных поверхностей для выявления участков, подлежащих ремонту, и/или отдельных плиток, подлежащих замене;</w:t>
      </w:r>
    </w:p>
    <w:p w:rsidR="002E0AF3" w:rsidRPr="00AB4C26" w:rsidRDefault="002E0AF3" w:rsidP="002E0AF3">
      <w:pPr>
        <w:tabs>
          <w:tab w:val="left" w:pos="64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26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удалять пришедшие в негодность и отслоившиеся плитки без повреждения соседних участков;</w:t>
      </w:r>
    </w:p>
    <w:p w:rsidR="002E0AF3" w:rsidRPr="00AB4C26" w:rsidRDefault="002E0AF3" w:rsidP="002E0AF3">
      <w:pPr>
        <w:tabs>
          <w:tab w:val="left" w:pos="64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очистку и выравнивание участков без повреждения соседних участков, не подлежащих ремонту;</w:t>
      </w:r>
    </w:p>
    <w:p w:rsidR="002E0AF3" w:rsidRPr="00AB4C26" w:rsidRDefault="002E0AF3" w:rsidP="002E0AF3">
      <w:pPr>
        <w:tabs>
          <w:tab w:val="left" w:pos="64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подготовку основания под удаленной плиткой без повреждения облицовки с использованием средств малой механизации;</w:t>
      </w:r>
    </w:p>
    <w:p w:rsidR="002E0AF3" w:rsidRPr="00AB4C26" w:rsidRDefault="002E0AF3" w:rsidP="002E0AF3">
      <w:pPr>
        <w:tabs>
          <w:tab w:val="left" w:pos="64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со средствами малой механизации и инструментом (приспособлениями), предназначенными для выполнения плиточных работ;</w:t>
      </w:r>
    </w:p>
    <w:p w:rsidR="002E0AF3" w:rsidRPr="00AB4C26" w:rsidRDefault="002E0AF3" w:rsidP="002E0AF3">
      <w:pPr>
        <w:tabs>
          <w:tab w:val="left" w:pos="64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укладку новой плитки с подгонкой к местам примыкания к участкам, не подлежащим ремонту;</w:t>
      </w:r>
    </w:p>
    <w:p w:rsidR="002E0AF3" w:rsidRPr="00AB4C26" w:rsidRDefault="002E0AF3" w:rsidP="002E0AF3">
      <w:pPr>
        <w:tabs>
          <w:tab w:val="left" w:pos="64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работы в соответствии с технологической картой;</w:t>
      </w:r>
    </w:p>
    <w:p w:rsidR="002E0AF3" w:rsidRPr="00AB4C26" w:rsidRDefault="002E0AF3" w:rsidP="002E0AF3">
      <w:pPr>
        <w:tabs>
          <w:tab w:val="left" w:pos="64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затирку и восстановление нарушенных швов;</w:t>
      </w:r>
    </w:p>
    <w:p w:rsidR="002E0AF3" w:rsidRPr="00AB4C26" w:rsidRDefault="002E0AF3" w:rsidP="002E0AF3">
      <w:pPr>
        <w:tabs>
          <w:tab w:val="left" w:pos="64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B4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4C26">
        <w:rPr>
          <w:rFonts w:ascii="Times New Roman" w:eastAsia="Times New Roman" w:hAnsi="Times New Roman" w:cs="Times New Roman"/>
        </w:rPr>
        <w:t>Устраивать декоративные и художественные мозаичные поверхности с применением облицовочной плитки.</w:t>
      </w:r>
    </w:p>
    <w:p w:rsidR="002E0AF3" w:rsidRPr="00C02547" w:rsidRDefault="002E0AF3" w:rsidP="002E0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AF3" w:rsidRPr="00C02547" w:rsidRDefault="002E0AF3" w:rsidP="002E0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93B">
        <w:rPr>
          <w:rFonts w:ascii="Times New Roman" w:hAnsi="Times New Roman" w:cs="Times New Roman"/>
          <w:b/>
          <w:sz w:val="24"/>
          <w:szCs w:val="24"/>
        </w:rPr>
        <w:t>3. Рекомендуемое количество часов на освоение программы производственной практики: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ПП.04 – </w:t>
      </w:r>
      <w:r w:rsidR="000D6950">
        <w:rPr>
          <w:rFonts w:ascii="Times New Roman" w:hAnsi="Times New Roman" w:cs="Times New Roman"/>
          <w:b/>
          <w:sz w:val="24"/>
          <w:szCs w:val="24"/>
        </w:rPr>
        <w:t xml:space="preserve">684 </w:t>
      </w:r>
      <w:r>
        <w:rPr>
          <w:rFonts w:ascii="Times New Roman" w:hAnsi="Times New Roman" w:cs="Times New Roman"/>
          <w:sz w:val="24"/>
          <w:szCs w:val="24"/>
        </w:rPr>
        <w:t>час</w:t>
      </w:r>
      <w:r w:rsidR="000D6950">
        <w:rPr>
          <w:rFonts w:ascii="Times New Roman" w:hAnsi="Times New Roman" w:cs="Times New Roman"/>
          <w:sz w:val="24"/>
          <w:szCs w:val="24"/>
        </w:rPr>
        <w:t>а</w:t>
      </w:r>
      <w:bookmarkStart w:id="12" w:name="_GoBack"/>
      <w:bookmarkEnd w:id="12"/>
      <w:r>
        <w:rPr>
          <w:rFonts w:ascii="Times New Roman" w:hAnsi="Times New Roman" w:cs="Times New Roman"/>
          <w:sz w:val="24"/>
          <w:szCs w:val="24"/>
        </w:rPr>
        <w:t>.</w:t>
      </w:r>
    </w:p>
    <w:p w:rsidR="005C064D" w:rsidRPr="005C064D" w:rsidRDefault="005C064D" w:rsidP="005C0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64D" w:rsidRPr="005C064D" w:rsidRDefault="005C064D" w:rsidP="005C0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064D" w:rsidRPr="005C064D" w:rsidRDefault="005C064D" w:rsidP="005C0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064D" w:rsidRPr="005C064D" w:rsidRDefault="005C064D" w:rsidP="005C0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064D" w:rsidRPr="005C064D" w:rsidRDefault="005C064D" w:rsidP="005C0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064D" w:rsidRPr="005C064D" w:rsidRDefault="005C064D" w:rsidP="005C0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064D" w:rsidRPr="005C064D" w:rsidRDefault="005C064D" w:rsidP="005C0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064D" w:rsidRPr="005C064D" w:rsidRDefault="005C064D" w:rsidP="005C0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064D" w:rsidRPr="00D963AC" w:rsidRDefault="005C064D" w:rsidP="005C0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064D" w:rsidRDefault="005C064D" w:rsidP="005C0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C064D" w:rsidRPr="005C064D" w:rsidRDefault="005C064D" w:rsidP="005C064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C064D" w:rsidRPr="005C064D" w:rsidSect="005C06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855" w:hanging="495"/>
      </w:pPr>
      <w:rPr>
        <w:rFonts w:cs="Times New Roman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cs="Times New Roman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/>
        <w:u w:val="none"/>
      </w:rPr>
    </w:lvl>
  </w:abstractNum>
  <w:abstractNum w:abstractNumId="1">
    <w:nsid w:val="00000003"/>
    <w:multiLevelType w:val="multilevel"/>
    <w:tmpl w:val="00000003"/>
    <w:name w:val="WWNum11"/>
    <w:lvl w:ilvl="0">
      <w:start w:val="1"/>
      <w:numFmt w:val="bullet"/>
      <w:lvlText w:val=""/>
      <w:lvlJc w:val="left"/>
      <w:pPr>
        <w:tabs>
          <w:tab w:val="num" w:pos="0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8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0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04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Num12"/>
    <w:lvl w:ilvl="0">
      <w:start w:val="1"/>
      <w:numFmt w:val="bullet"/>
      <w:lvlText w:val=""/>
      <w:lvlJc w:val="left"/>
      <w:pPr>
        <w:tabs>
          <w:tab w:val="num" w:pos="0"/>
        </w:tabs>
        <w:ind w:left="5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27D1E22"/>
    <w:multiLevelType w:val="hybridMultilevel"/>
    <w:tmpl w:val="7BFE2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54189D"/>
    <w:multiLevelType w:val="hybridMultilevel"/>
    <w:tmpl w:val="DCBA8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0A2220"/>
    <w:multiLevelType w:val="multilevel"/>
    <w:tmpl w:val="479A50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0D0F25F5"/>
    <w:multiLevelType w:val="hybridMultilevel"/>
    <w:tmpl w:val="DD42B382"/>
    <w:lvl w:ilvl="0" w:tplc="3ABEF664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>
    <w:nsid w:val="330E4FC3"/>
    <w:multiLevelType w:val="hybridMultilevel"/>
    <w:tmpl w:val="08924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270872"/>
    <w:multiLevelType w:val="hybridMultilevel"/>
    <w:tmpl w:val="98EC3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4F0AA1"/>
    <w:multiLevelType w:val="hybridMultilevel"/>
    <w:tmpl w:val="32C4F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790275"/>
    <w:multiLevelType w:val="hybridMultilevel"/>
    <w:tmpl w:val="B7FE077C"/>
    <w:lvl w:ilvl="0" w:tplc="5322C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5B91A98"/>
    <w:multiLevelType w:val="multilevel"/>
    <w:tmpl w:val="331AF686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3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14" w:hanging="2160"/>
      </w:pPr>
      <w:rPr>
        <w:rFonts w:hint="default"/>
      </w:rPr>
    </w:lvl>
  </w:abstractNum>
  <w:abstractNum w:abstractNumId="12">
    <w:nsid w:val="47E01FAA"/>
    <w:multiLevelType w:val="multilevel"/>
    <w:tmpl w:val="ABB607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170" w:hanging="450"/>
      </w:pPr>
      <w:rPr>
        <w:rFonts w:hint="default"/>
        <w:sz w:val="24"/>
      </w:rPr>
    </w:lvl>
    <w:lvl w:ilvl="2">
      <w:start w:val="1"/>
      <w:numFmt w:val="decimalZero"/>
      <w:lvlText w:val="%1.%2.%3."/>
      <w:lvlJc w:val="left"/>
      <w:pPr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sz w:val="28"/>
      </w:rPr>
    </w:lvl>
  </w:abstractNum>
  <w:abstractNum w:abstractNumId="13">
    <w:nsid w:val="50BB5D48"/>
    <w:multiLevelType w:val="multilevel"/>
    <w:tmpl w:val="9C7E115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A123895"/>
    <w:multiLevelType w:val="hybridMultilevel"/>
    <w:tmpl w:val="CB808A54"/>
    <w:lvl w:ilvl="0" w:tplc="9C3AC98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5AB1007D"/>
    <w:multiLevelType w:val="hybridMultilevel"/>
    <w:tmpl w:val="35DA6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5E7C69"/>
    <w:multiLevelType w:val="hybridMultilevel"/>
    <w:tmpl w:val="3850CC5C"/>
    <w:lvl w:ilvl="0" w:tplc="6A06E3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7397319F"/>
    <w:multiLevelType w:val="multilevel"/>
    <w:tmpl w:val="A7F0149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3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4401D5B"/>
    <w:multiLevelType w:val="hybridMultilevel"/>
    <w:tmpl w:val="A4AE3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290F66"/>
    <w:multiLevelType w:val="hybridMultilevel"/>
    <w:tmpl w:val="35C64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28586F"/>
    <w:multiLevelType w:val="hybridMultilevel"/>
    <w:tmpl w:val="CE7AC320"/>
    <w:lvl w:ilvl="0" w:tplc="102EFF2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15"/>
  </w:num>
  <w:num w:numId="7">
    <w:abstractNumId w:val="13"/>
  </w:num>
  <w:num w:numId="8">
    <w:abstractNumId w:val="5"/>
  </w:num>
  <w:num w:numId="9">
    <w:abstractNumId w:val="8"/>
  </w:num>
  <w:num w:numId="10">
    <w:abstractNumId w:val="7"/>
  </w:num>
  <w:num w:numId="11">
    <w:abstractNumId w:val="12"/>
  </w:num>
  <w:num w:numId="12">
    <w:abstractNumId w:val="10"/>
  </w:num>
  <w:num w:numId="13">
    <w:abstractNumId w:val="4"/>
  </w:num>
  <w:num w:numId="14">
    <w:abstractNumId w:val="9"/>
  </w:num>
  <w:num w:numId="15">
    <w:abstractNumId w:val="17"/>
  </w:num>
  <w:num w:numId="16">
    <w:abstractNumId w:val="3"/>
  </w:num>
  <w:num w:numId="17">
    <w:abstractNumId w:val="20"/>
  </w:num>
  <w:num w:numId="18">
    <w:abstractNumId w:val="16"/>
  </w:num>
  <w:num w:numId="19">
    <w:abstractNumId w:val="14"/>
  </w:num>
  <w:num w:numId="20">
    <w:abstractNumId w:val="19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399"/>
    <w:rsid w:val="00056399"/>
    <w:rsid w:val="00063EAF"/>
    <w:rsid w:val="000D6950"/>
    <w:rsid w:val="00166E0C"/>
    <w:rsid w:val="001D7833"/>
    <w:rsid w:val="0025256D"/>
    <w:rsid w:val="002A79EB"/>
    <w:rsid w:val="002E0AF3"/>
    <w:rsid w:val="002E5F73"/>
    <w:rsid w:val="00343AEE"/>
    <w:rsid w:val="00473E46"/>
    <w:rsid w:val="005573B9"/>
    <w:rsid w:val="005C064D"/>
    <w:rsid w:val="005F3112"/>
    <w:rsid w:val="00627422"/>
    <w:rsid w:val="0078252D"/>
    <w:rsid w:val="00937F5A"/>
    <w:rsid w:val="00AD5DB5"/>
    <w:rsid w:val="00AD6F55"/>
    <w:rsid w:val="00B111D7"/>
    <w:rsid w:val="00C900B0"/>
    <w:rsid w:val="00D241BF"/>
    <w:rsid w:val="00D51F86"/>
    <w:rsid w:val="00D9270A"/>
    <w:rsid w:val="00FB19DA"/>
    <w:rsid w:val="00FB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6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3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3A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6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3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3A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2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21</Pages>
  <Words>7973</Words>
  <Characters>45448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Admin</cp:lastModifiedBy>
  <cp:revision>3</cp:revision>
  <cp:lastPrinted>2020-03-10T04:09:00Z</cp:lastPrinted>
  <dcterms:created xsi:type="dcterms:W3CDTF">2022-03-07T14:24:00Z</dcterms:created>
  <dcterms:modified xsi:type="dcterms:W3CDTF">2022-03-07T14:31:00Z</dcterms:modified>
</cp:coreProperties>
</file>