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25" w:rsidRPr="005C064D" w:rsidRDefault="006B0325" w:rsidP="006B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497FD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1</w:t>
      </w:r>
      <w:r w:rsidRPr="00497FD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. ЭКОНОМИКА ОРГАНИЗАЦИИ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6B0325" w:rsidRPr="006970E0" w:rsidRDefault="006B0325" w:rsidP="006B0325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Область применения программы</w:t>
      </w:r>
    </w:p>
    <w:p w:rsidR="006B0325" w:rsidRDefault="006B0325" w:rsidP="006B0325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29.01.07 Портной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</w:p>
    <w:p w:rsidR="006B0325" w:rsidRPr="006970E0" w:rsidRDefault="006B0325" w:rsidP="006B0325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B0325" w:rsidRPr="006970E0" w:rsidRDefault="006B0325" w:rsidP="006B0325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относитс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к общепрофессиональному циклу.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0325" w:rsidRPr="00497FD4" w:rsidRDefault="006B0325" w:rsidP="006B03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497FD4">
        <w:rPr>
          <w:rFonts w:ascii="Times New Roman" w:eastAsia="Calibri" w:hAnsi="Times New Roman" w:cs="Times New Roman"/>
          <w:b/>
          <w:sz w:val="24"/>
          <w:szCs w:val="24"/>
        </w:rPr>
        <w:t xml:space="preserve"> Цели и задачи учебной дисциплины – требования к результатам освоения дисциплины:</w:t>
      </w:r>
    </w:p>
    <w:p w:rsidR="006B0325" w:rsidRPr="00497FD4" w:rsidRDefault="006B0325" w:rsidP="006B03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497FD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  <w:r w:rsidRPr="00497F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0325" w:rsidRPr="00497FD4" w:rsidRDefault="006B0325" w:rsidP="006B03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B0325" w:rsidRPr="00497FD4" w:rsidRDefault="006B0325" w:rsidP="006B0325">
      <w:pPr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описывать действия рынка, основные формы заработной   платы и стимулирования труда, инфляцию, основные статьи госбюджета;</w:t>
      </w:r>
    </w:p>
    <w:p w:rsidR="006B0325" w:rsidRPr="00497FD4" w:rsidRDefault="006B0325" w:rsidP="006B0325">
      <w:pPr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объяснять причины неравенства доходов, виды инфляции;</w:t>
      </w:r>
    </w:p>
    <w:p w:rsidR="006B0325" w:rsidRPr="00497FD4" w:rsidRDefault="006B0325" w:rsidP="006B0325">
      <w:pPr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факторов производства, организаций   разных организационных форм.</w:t>
      </w:r>
    </w:p>
    <w:p w:rsidR="006B0325" w:rsidRPr="00497FD4" w:rsidRDefault="006B0325" w:rsidP="006B03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25" w:rsidRPr="00497FD4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proofErr w:type="gramStart"/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B0325" w:rsidRPr="00497FD4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 xml:space="preserve">знать:  </w:t>
      </w:r>
    </w:p>
    <w:p w:rsidR="006B0325" w:rsidRPr="00497FD4" w:rsidRDefault="006B0325" w:rsidP="006B0325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функции денег, причины различий в уровне оплаты   труда, основные виды налогов, виды ценных бумаг, факторы экономического роста;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>Дополнительные  знания  и  умения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Вариативная  часть  направлена  на  расширение  и  углубление  подготовки,  определяемой  содержание обязательной  части,  получения  дополнительных  компетенций,  умений  и  знаний,  необходимых  для  обеспечения  конкурентоспособности  выпускника  в  соответствии  с  запросами  регионального  рынка труда  и  возможностями  продолжения  образования.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7FD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в ходе освоения дополнительных знаний должен:</w:t>
      </w:r>
    </w:p>
    <w:p w:rsidR="006B0325" w:rsidRPr="00497FD4" w:rsidRDefault="006B0325" w:rsidP="006B03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B0325" w:rsidRPr="00497FD4" w:rsidRDefault="006B0325" w:rsidP="006B0325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находить и использовать экономическую информацию.</w:t>
      </w:r>
    </w:p>
    <w:p w:rsidR="006B0325" w:rsidRPr="00497FD4" w:rsidRDefault="006B0325" w:rsidP="006B03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325" w:rsidRPr="00497FD4" w:rsidRDefault="006B0325" w:rsidP="006B03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7FD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в ходе освоения дополнительных знаний должен:</w:t>
      </w:r>
    </w:p>
    <w:p w:rsidR="006B0325" w:rsidRPr="00497FD4" w:rsidRDefault="006B0325" w:rsidP="006B03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6B0325" w:rsidRDefault="006B0325" w:rsidP="006B0325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механизмы ценообразования на продукцию (услуги), формы оплаты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труда в современных   условиях.</w:t>
      </w:r>
    </w:p>
    <w:p w:rsidR="006B0325" w:rsidRPr="00497FD4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325" w:rsidRPr="00497FD4" w:rsidRDefault="006B0325" w:rsidP="006B0325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6B0325" w:rsidRPr="00497FD4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</w:t>
      </w:r>
      <w:r w:rsidR="00792307">
        <w:rPr>
          <w:rFonts w:ascii="Times New Roman" w:eastAsia="Calibri" w:hAnsi="Times New Roman" w:cs="Times New Roman"/>
          <w:sz w:val="24"/>
          <w:szCs w:val="24"/>
        </w:rPr>
        <w:t xml:space="preserve"> 54</w:t>
      </w:r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92307">
        <w:rPr>
          <w:rFonts w:ascii="Times New Roman" w:eastAsia="Calibri" w:hAnsi="Times New Roman" w:cs="Times New Roman"/>
          <w:sz w:val="24"/>
          <w:szCs w:val="24"/>
        </w:rPr>
        <w:t>а</w:t>
      </w:r>
      <w:r w:rsidRPr="00497FD4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6B0325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97FD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92307">
        <w:rPr>
          <w:rFonts w:ascii="Times New Roman" w:eastAsia="Calibri" w:hAnsi="Times New Roman" w:cs="Times New Roman"/>
          <w:sz w:val="24"/>
          <w:szCs w:val="24"/>
        </w:rPr>
        <w:t>6</w:t>
      </w:r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92307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0325" w:rsidRPr="00497FD4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обучающихся 1</w:t>
      </w:r>
      <w:r w:rsidR="0079230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325" w:rsidRPr="00D9270A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FD4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FD4">
        <w:rPr>
          <w:rFonts w:ascii="Times New Roman" w:eastAsia="Calibri" w:hAnsi="Times New Roman" w:cs="Times New Roman"/>
          <w:sz w:val="24"/>
          <w:szCs w:val="24"/>
          <w:lang w:eastAsia="ru-RU"/>
        </w:rPr>
        <w:t>Тема 1. Экономические основы функционирования отрасли и предприятия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FD4">
        <w:rPr>
          <w:rFonts w:ascii="Times New Roman" w:eastAsia="Calibri" w:hAnsi="Times New Roman" w:cs="Times New Roman"/>
          <w:sz w:val="24"/>
          <w:szCs w:val="24"/>
          <w:lang w:eastAsia="ru-RU"/>
        </w:rPr>
        <w:t>Тема 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97FD4">
        <w:rPr>
          <w:rFonts w:ascii="Times New Roman" w:eastAsia="Calibri" w:hAnsi="Times New Roman" w:cs="Times New Roman"/>
          <w:sz w:val="24"/>
          <w:szCs w:val="24"/>
          <w:lang w:eastAsia="ru-RU"/>
        </w:rPr>
        <w:t>Трудовые ресурсы предприятия.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FD4">
        <w:rPr>
          <w:rFonts w:ascii="Times New Roman" w:eastAsia="Calibri" w:hAnsi="Times New Roman" w:cs="Times New Roman"/>
          <w:sz w:val="24"/>
          <w:szCs w:val="24"/>
          <w:lang w:eastAsia="ru-RU"/>
        </w:rPr>
        <w:t>Тема 3. Деньги. Налоги. Инфляция.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325" w:rsidRPr="005C064D" w:rsidRDefault="006B0325" w:rsidP="006B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lastRenderedPageBreak/>
        <w:t>АННОТАЦИЯ РАБОЧЕЙ ПРОГРАММЫ ДИСЦИПЛИНЫ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7B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1D7B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ОСНОВЫ ДЕЛОВОЙ КУЛЬТУРЫ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B0325" w:rsidRPr="001D7B85" w:rsidRDefault="006B0325" w:rsidP="006B0325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</w:t>
      </w: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профессии СПО: </w:t>
      </w: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29.01.07 Портной.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дисциплина входит в общепрофессиональный цикл.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Цели и задачи учебной дисциплины – требования к результатам освоения дисциплины: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осуществлять профессиональное общение с соблюдением норм и правил делового этикета;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пользоваться простыми приемами </w:t>
      </w:r>
      <w:proofErr w:type="spellStart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саморегуляции</w:t>
      </w:r>
      <w:proofErr w:type="spellEnd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поведения в процессе межличностного общения; передавать информацию устно и письменно с соблюдением требований культуры речи;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принимать решения и аргументировано отстаивать свою точку зрения в корректной форме; поддерживать деловую репутацию;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создавать и соблюдать имидж делового человека;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организовывать рабочее место;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знать: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 правила делового общения;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этические нормы взаимоотношений с коллегами, партнерами, клиентами;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основные техники и приемы общения: правила слушания, ведения беседы, убеждения, консультирования;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формы обращения, изложения просьб, выражения признательности, способы аргументации в производственных ситуациях;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составляющие внешнего облика делового человека: костюм, прическа, макияж, аксессуары и др.;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правила организации рабочего пространства для индивидуальной работы и профессионального общения.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Рекомендуемое количество часов на освоение рабочей программы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учебной дисциплины: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максимальной учебной нагрузки обучающегося </w:t>
      </w:r>
      <w:r w:rsidR="007923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54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час</w:t>
      </w:r>
      <w:r w:rsidR="007923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в том числе: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3</w:t>
      </w:r>
      <w:r w:rsidR="007923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час</w:t>
      </w:r>
      <w:r w:rsidR="007923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ов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</w:t>
      </w:r>
      <w:r w:rsidR="007923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часов</w:t>
      </w:r>
      <w:r w:rsidRPr="001D7B85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.</w:t>
      </w:r>
      <w:r w:rsidRPr="001D7B85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cr/>
      </w:r>
    </w:p>
    <w:p w:rsidR="006B0325" w:rsidRPr="00D9270A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1. Этическая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культура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1.1 Введение. Общие сведения о предмете.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1.2 Этикет делового общения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1.3 Профессиональное поведение работников сферы обслуживания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1.4 Этика взаимоотношений в трудовом коллективе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2. Психология делового общения.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2.1 Темперамент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2.2 Характер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3. Эстетическая культура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3.1.Эстетика внешнего облика человека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4. Деловая беседа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Тема 4.1 Механизмы взаимопонимания в общении 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5. Конфликты в деловом общении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5.1 Конфликты и способы их разрешения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6E0C" w:rsidRDefault="005C064D" w:rsidP="00FE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FE43F6" w:rsidRPr="00FE43F6" w:rsidRDefault="00FE43F6" w:rsidP="00FE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3F6">
        <w:rPr>
          <w:rFonts w:ascii="Times New Roman" w:hAnsi="Times New Roman" w:cs="Times New Roman"/>
          <w:b/>
          <w:sz w:val="24"/>
          <w:szCs w:val="28"/>
        </w:rPr>
        <w:t>ОП.0</w:t>
      </w:r>
      <w:r w:rsidR="006B0325">
        <w:rPr>
          <w:rFonts w:ascii="Times New Roman" w:hAnsi="Times New Roman" w:cs="Times New Roman"/>
          <w:b/>
          <w:sz w:val="24"/>
          <w:szCs w:val="28"/>
        </w:rPr>
        <w:t>3</w:t>
      </w:r>
      <w:r w:rsidRPr="00FE43F6">
        <w:rPr>
          <w:rFonts w:ascii="Times New Roman" w:hAnsi="Times New Roman" w:cs="Times New Roman"/>
          <w:b/>
          <w:sz w:val="24"/>
          <w:szCs w:val="28"/>
        </w:rPr>
        <w:t>. Основы материаловедения</w:t>
      </w:r>
    </w:p>
    <w:p w:rsidR="00FE43F6" w:rsidRPr="006A34E7" w:rsidRDefault="00FE43F6" w:rsidP="00FE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образовательной программы: </w:t>
      </w:r>
      <w:r w:rsidRPr="00FE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E43F6" w:rsidRPr="00FE43F6" w:rsidRDefault="00FE43F6" w:rsidP="00FE43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</w:t>
      </w:r>
      <w:r w:rsidR="006B03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материаловедения является обязательной дисциплиной профессионального цикла основной образовательной программы в соответствии с ФГОС по профессии: 29.01.07 Портной. </w:t>
      </w:r>
    </w:p>
    <w:p w:rsidR="00FE43F6" w:rsidRPr="00FE43F6" w:rsidRDefault="00FE43F6" w:rsidP="00FE43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3F6" w:rsidRPr="00FE43F6" w:rsidRDefault="00FE43F6" w:rsidP="00FE4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планируемые результаты освоения дисциплины:   </w:t>
      </w:r>
    </w:p>
    <w:p w:rsidR="00FE43F6" w:rsidRPr="00FE43F6" w:rsidRDefault="00FE43F6" w:rsidP="00FE43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материалы по их назначению и условиям эксплуатации для выполнения работ;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материалы при выполнении работ.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классификацию материалов, характерные свойства и области их применения;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строении материалов;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сведения, назначение, виды и свойства различных текстильных материалов.</w:t>
      </w:r>
    </w:p>
    <w:p w:rsidR="006A34E7" w:rsidRPr="006A34E7" w:rsidRDefault="006A34E7" w:rsidP="006A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34E7" w:rsidRPr="006A34E7" w:rsidRDefault="006A34E7" w:rsidP="006A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дисциплины:</w:t>
      </w:r>
    </w:p>
    <w:p w:rsidR="006A34E7" w:rsidRPr="006A34E7" w:rsidRDefault="006A34E7" w:rsidP="006A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</w:t>
      </w:r>
      <w:proofErr w:type="gramStart"/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EF7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36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A34E7" w:rsidRPr="006A34E7" w:rsidRDefault="00FE43F6" w:rsidP="006A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взаимодействии с преподавателем - </w:t>
      </w:r>
      <w:r w:rsidR="006A34E7"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</w:t>
      </w:r>
      <w:r w:rsidR="006A34E7"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A34E7"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4E7" w:rsidRPr="006A34E7" w:rsidRDefault="006A34E7" w:rsidP="006A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 обучающегося </w:t>
      </w:r>
      <w:r w:rsidR="00536EF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36E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4E7" w:rsidRDefault="006A34E7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5. Содержание учебной дисциплины: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325">
        <w:rPr>
          <w:rFonts w:ascii="Times New Roman" w:hAnsi="Times New Roman" w:cs="Times New Roman"/>
          <w:sz w:val="24"/>
          <w:szCs w:val="28"/>
        </w:rPr>
        <w:t>Тема 1. Общая классификация материалов, характерные свойства и области их применения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325">
        <w:rPr>
          <w:rFonts w:ascii="Times New Roman" w:hAnsi="Times New Roman" w:cs="Times New Roman"/>
          <w:sz w:val="24"/>
          <w:szCs w:val="28"/>
        </w:rPr>
        <w:t>Тема 2. Общие сведения о строении материалов.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325">
        <w:rPr>
          <w:rFonts w:ascii="Times New Roman" w:hAnsi="Times New Roman" w:cs="Times New Roman"/>
          <w:sz w:val="24"/>
          <w:szCs w:val="28"/>
        </w:rPr>
        <w:t>Тема 3.Общие сведения, назначение, виды и свойства различных текстильных материалов.</w:t>
      </w:r>
    </w:p>
    <w:p w:rsidR="00FE43F6" w:rsidRPr="006A34E7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FE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Pr="005C064D" w:rsidRDefault="00FE43F6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</w:t>
      </w:r>
      <w:r w:rsidR="006B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КОНСТРУИРОВАНИЯ И МОДЕЛИРОВАНИЯ ОДЕЖДЫ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Область применения программы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(далее программа) – является частью основной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образовательной программы в соответствии с ФГОС по профессии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29.01.07 Портной.</w:t>
      </w:r>
    </w:p>
    <w:p w:rsid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 в структуре программы подготовки квалифицированных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рабочих,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входит в общепрофессиональный цикл.</w:t>
      </w:r>
    </w:p>
    <w:p w:rsidR="00FE43F6" w:rsidRPr="00FE43F6" w:rsidRDefault="00FE43F6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дисциплины: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типы телосложения;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мерки;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прибавки при разработке конструкции изделия по участкам;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баланс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базовую конструкцию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производить необходимые расчеты;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проектировать отдельные детали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изделия различных силуэтов;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основу рукава;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расчет и построение воротников;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чертежи основ поясных изделий (юбок, брюк);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(изменять, переносить конструктивные линии) изделия.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размерные признаки для проектирования одежды;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измерения фигуры человека;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конструктивные прибавки, баланс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построения чертежа основы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деталей на базовой основе;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разных силуэтных форм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основы рукава;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воротников;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юбок;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брюк;</w:t>
      </w:r>
    </w:p>
    <w:p w:rsid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 моделировании одежды.</w:t>
      </w:r>
    </w:p>
    <w:p w:rsidR="006970E0" w:rsidRPr="006970E0" w:rsidRDefault="006970E0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учебной дисциплины: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EF7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6970E0"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 </w:t>
      </w: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6A34E7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EF7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36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0E0" w:rsidRDefault="006970E0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Выполнение конструкций швейных изделий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 Теоретические основы конструирования швейных изделий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  Проектирование базовых конструкций женского плечевого изделия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1.3.  Проектирование базовых конструкций поясных изделий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Раздел. 2 Проектирование модельных конструкций женской одежды 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 2.1.  Виды конструктивного моделирования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2.2.   Проектирование базовых конструкций изделий различного силуэта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2.3. Проектирование модельной конструкции на базовой основе</w:t>
      </w:r>
    </w:p>
    <w:p w:rsidR="006970E0" w:rsidRPr="006A34E7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69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332913" w:rsidRPr="00332913" w:rsidRDefault="00332913" w:rsidP="00697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913">
        <w:rPr>
          <w:rFonts w:ascii="Times New Roman" w:eastAsia="Times New Roman" w:hAnsi="Times New Roman" w:cs="Times New Roman"/>
          <w:b/>
          <w:sz w:val="24"/>
          <w:szCs w:val="24"/>
        </w:rPr>
        <w:t>ОП.0</w:t>
      </w:r>
      <w:r w:rsidR="006B032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329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0E0" w:rsidRPr="006970E0">
        <w:rPr>
          <w:rFonts w:ascii="Times New Roman" w:eastAsia="Times New Roman" w:hAnsi="Times New Roman" w:cs="Times New Roman"/>
          <w:b/>
          <w:sz w:val="24"/>
          <w:szCs w:val="24"/>
        </w:rPr>
        <w:t>Основы художе</w:t>
      </w:r>
      <w:r w:rsidR="006970E0">
        <w:rPr>
          <w:rFonts w:ascii="Times New Roman" w:eastAsia="Times New Roman" w:hAnsi="Times New Roman" w:cs="Times New Roman"/>
          <w:b/>
          <w:sz w:val="24"/>
          <w:szCs w:val="24"/>
        </w:rPr>
        <w:t>ственного проектирования одежды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Область применения программы</w:t>
      </w:r>
    </w:p>
    <w:p w:rsidR="006970E0" w:rsidRDefault="006970E0" w:rsidP="006970E0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29.01.07 Портной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</w:p>
    <w:p w:rsidR="006970E0" w:rsidRPr="006970E0" w:rsidRDefault="006970E0" w:rsidP="006970E0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относитс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к общепрофессиональному циклу.</w:t>
      </w:r>
    </w:p>
    <w:p w:rsid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6970E0" w:rsidRP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результате освоения дисциплины обучающийся должен 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уметь: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использовать геометрические построения в создании композиционных мотивов рисунка;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использовать зрительные иллюзии в проектировании изделий одежды;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гармонично сочетать цвета;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строить отдельные детали одежды с использованием приёмов геометрического черчения;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строить фигуры по схеме;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строить силуэтные формы костюма.</w:t>
      </w:r>
    </w:p>
    <w:p w:rsidR="006970E0" w:rsidRP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результате освоения дисциплины обучающийся должен 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знать: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геометрические композиции в одежде;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орнаментальные композиции ткани;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цвет в художественном проектировании;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вычерчивание деталей одежды;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построение фигуры по схемам;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детали одежды в художественном проектировании костюма;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силуэтные формы костюма.</w:t>
      </w:r>
    </w:p>
    <w:p w:rsidR="006970E0" w:rsidRPr="006970E0" w:rsidRDefault="006970E0" w:rsidP="006970E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 Рекомендуемое количество часов на освоение программы дисциплины:</w:t>
      </w:r>
    </w:p>
    <w:p w:rsidR="006970E0" w:rsidRP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36E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108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час</w:t>
      </w:r>
      <w:r w:rsidR="00536E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</w:t>
      </w:r>
      <w:r w:rsidR="006B0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том числе:</w:t>
      </w:r>
    </w:p>
    <w:p w:rsidR="006970E0" w:rsidRPr="006970E0" w:rsidRDefault="006970E0" w:rsidP="006970E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обязательной аудиторной учебной нагрузки обучающегося </w:t>
      </w:r>
      <w:r w:rsidR="00536E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72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час</w:t>
      </w:r>
      <w:r w:rsidR="00536E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6970E0" w:rsidRPr="006970E0" w:rsidRDefault="006970E0" w:rsidP="006970E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36E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36</w:t>
      </w:r>
      <w:r w:rsidR="006B0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часов.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Основы проектирования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 Композиция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 Графика и стилизация изображения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 Пропорциональные закономерности в фигуре и одежде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6970E0" w:rsidRPr="005C064D" w:rsidRDefault="006970E0" w:rsidP="0069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6970E0" w:rsidRPr="0078252D" w:rsidRDefault="006970E0" w:rsidP="00697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 w:rsidR="0003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Область применения программы</w:t>
      </w:r>
    </w:p>
    <w:p w:rsidR="006970E0" w:rsidRDefault="006970E0" w:rsidP="006970E0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29.01.07 Портной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</w:p>
    <w:p w:rsidR="006970E0" w:rsidRPr="006970E0" w:rsidRDefault="006970E0" w:rsidP="006970E0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относитс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к общепрофессиональному циклу.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организовывать и проводить мероприятия по защите работающих и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 от негативных воздействий чрезвычайных ситуаций;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первичные средства пожаротушения;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оказывать первую помощь пострадавшим;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основные виды потенциальных опасностей и их последствия в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профессиональной деятельности и в быту, принципы снижения вероятности их реализации;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военной службы и обороны государства;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задачи и основные мероприятия гражданской обороны;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способы защиты населения от оружия массового поражения;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порядок и правила оказания первой помощи пострадавшим.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8C4" w:rsidRPr="0078252D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8168C4" w:rsidRPr="0078252D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B30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часа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8168C4" w:rsidRPr="0078252D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36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8168C4" w:rsidRPr="006970E0" w:rsidRDefault="008168C4" w:rsidP="008168C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часов.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8168C4" w:rsidRPr="00D9270A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8168C4" w:rsidRPr="00A1462C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1.Гражданская оборона</w:t>
      </w:r>
    </w:p>
    <w:p w:rsidR="008168C4" w:rsidRPr="00A1462C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1.1.Классификация ЧС и причины возникновения</w:t>
      </w:r>
    </w:p>
    <w:p w:rsidR="008168C4" w:rsidRPr="00A1462C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 Безопасность жизнедеятельности и производственная среда</w:t>
      </w:r>
    </w:p>
    <w:p w:rsidR="008168C4" w:rsidRPr="00A1462C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.1. Физиолого-гигиенические основы труда и обеспечение комфортных условий жизнедеятельности</w:t>
      </w:r>
    </w:p>
    <w:p w:rsidR="008168C4" w:rsidRPr="00A1462C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 Основы военной службы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3.1.Призыв граждан на военную службу.</w:t>
      </w:r>
    </w:p>
    <w:p w:rsidR="00536EF7" w:rsidRDefault="00536EF7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6EF7" w:rsidRPr="005C064D" w:rsidRDefault="00536EF7" w:rsidP="00536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36EF7" w:rsidRPr="00536EF7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</w:t>
      </w:r>
      <w:r w:rsidR="000303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  <w:r w:rsidRPr="00536E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ОСНОВЫ ФИНАНСОВОЙ ГРАМОТНОСТИ</w:t>
      </w:r>
    </w:p>
    <w:p w:rsidR="00536EF7" w:rsidRPr="006970E0" w:rsidRDefault="00536EF7" w:rsidP="00536EF7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Область применения программы</w:t>
      </w:r>
    </w:p>
    <w:p w:rsidR="00536EF7" w:rsidRDefault="00536EF7" w:rsidP="00536EF7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29.01.07 Портной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</w:p>
    <w:p w:rsidR="00536EF7" w:rsidRPr="006970E0" w:rsidRDefault="00536EF7" w:rsidP="00536EF7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36EF7" w:rsidRPr="006970E0" w:rsidRDefault="00536EF7" w:rsidP="00536EF7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относитс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к общепрофессиональному циклу.</w:t>
      </w:r>
    </w:p>
    <w:p w:rsidR="00536EF7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36EF7" w:rsidRPr="0078252D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536EF7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536EF7" w:rsidRPr="00536EF7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- анализировать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рынков, используя различные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источники информации;</w:t>
      </w:r>
    </w:p>
    <w:p w:rsidR="00536EF7" w:rsidRPr="00536EF7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финансовой грамотности для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практической деятельности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повседневной жизни;</w:t>
      </w:r>
    </w:p>
    <w:p w:rsidR="00536EF7" w:rsidRPr="00536EF7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-сопоставлять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потребности и возможности,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оптимально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распределять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материальные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трудовые ресурсы, составлять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семейный бюджет и личный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финансовый план;</w:t>
      </w:r>
    </w:p>
    <w:p w:rsidR="00536EF7" w:rsidRPr="00536EF7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- грамотно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потребителя,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налогоплательщика,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страхователя, члена семьи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гражданина;</w:t>
      </w:r>
    </w:p>
    <w:p w:rsidR="00F942E6" w:rsidRPr="00F942E6" w:rsidRDefault="00536EF7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- анализировать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извлекать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касающуюся</w:t>
      </w:r>
      <w:r w:rsid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личных</w:t>
      </w:r>
      <w:r w:rsid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942E6"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финансов,</w:t>
      </w:r>
      <w:r w:rsid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942E6"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из</w:t>
      </w:r>
      <w:r w:rsid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942E6"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источников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азличного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различных знаковых системах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(текст,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график,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диаграмма, аудиовизуальный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ряд и др.);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оценивать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инфляции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доходность защиты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финансовых активов;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основанных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ситуациях,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покупкой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продажей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валюты;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-определять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факторов, воздействующих 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валютный курс;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-применять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теоретические и практические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экономически рационального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поведения;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 о хранении, обмене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переводе денег; использовать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банковские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карты,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деньги;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ользоваться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банкоматом,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мобильным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банкингом,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онлайн-банкингом.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-применять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страховании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повседневной жизни; выбор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компании,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выбирать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наиболее выгодные условия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страхования,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ответственности;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депозите,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рисками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депозите;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кредитных предложений, учет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уменьшении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кредита.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-определять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характеризовать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налогоплательщиков,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рассчитывать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НДФЛ,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применять налоговые вычеты,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декларацию.</w:t>
      </w:r>
    </w:p>
    <w:p w:rsid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-оценивать и принимать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рациональные решения и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последствия для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себя,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окружения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общества в целом.</w:t>
      </w:r>
    </w:p>
    <w:p w:rsidR="00F942E6" w:rsidRDefault="00F942E6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6EF7" w:rsidRPr="0078252D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F942E6" w:rsidRPr="00F942E6" w:rsidRDefault="00536EF7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F942E6"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экономические явления и</w:t>
      </w:r>
      <w:r w:rsid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942E6"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процессы общественной жизни.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-структуру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бюджета и экономику семьи.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-депозит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Накопления и инфляция, роль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депозита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финансовом плане, понятия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кредите, его виды, основные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характеристики кредита, роль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кредита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финансовом плане.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расчетно-кассовые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операции. Хранение, обмен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денег,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платежных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банковского обслуживания.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пенсионное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государственная пенсионная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пенсионных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накоплений.</w:t>
      </w:r>
    </w:p>
    <w:p w:rsidR="00F942E6" w:rsidRP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-виды ценных бумаг.</w:t>
      </w:r>
    </w:p>
    <w:p w:rsidR="00536EF7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-сферы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различных форм денег.</w:t>
      </w:r>
    </w:p>
    <w:p w:rsid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6EF7" w:rsidRPr="0078252D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536EF7" w:rsidRPr="0078252D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B30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часа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536EF7" w:rsidRPr="0078252D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36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536EF7" w:rsidRPr="006970E0" w:rsidRDefault="00536EF7" w:rsidP="00536EF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часов.</w:t>
      </w:r>
    </w:p>
    <w:p w:rsidR="00536EF7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536EF7" w:rsidRPr="00D9270A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36EF7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 Личное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планирование.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Депозит. Кредит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 Расчетно-кассовые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операции.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Страхование.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Инвестиции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 Пенсии.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 Признаки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пирамид и защита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мошеннических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инансовом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рынке. Создание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42E6">
        <w:rPr>
          <w:rFonts w:ascii="Times New Roman" w:eastAsia="Times New Roman" w:hAnsi="Times New Roman" w:cs="Times New Roman"/>
          <w:sz w:val="24"/>
          <w:szCs w:val="28"/>
          <w:lang w:eastAsia="ru-RU"/>
        </w:rPr>
        <w:t>бизнеса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42E6" w:rsidRPr="0078252D" w:rsidRDefault="00F942E6" w:rsidP="00F94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</w:t>
      </w:r>
      <w:r w:rsidR="000303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Pr="005B05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ОСНОВЫ ПРЕДПРИНИМАТЕЛЬСКОЙ ДЕЯТЕЛЬНОСТИ</w:t>
      </w:r>
    </w:p>
    <w:p w:rsid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42E6" w:rsidRPr="00CD3A2C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F942E6" w:rsidRPr="00CD3A2C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 в соответствии с ФГОС по профессии (далее СПО):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29.01.07 Портной.</w:t>
      </w:r>
    </w:p>
    <w:p w:rsidR="00F942E6" w:rsidRPr="00CD3A2C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42E6" w:rsidRPr="00CD3A2C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2. Место дисциплины в структуре основной профессиональной образовательной программы: </w:t>
      </w:r>
    </w:p>
    <w:p w:rsidR="00F942E6" w:rsidRPr="00CD3A2C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F942E6" w:rsidRPr="00CD3A2C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E6" w:rsidRPr="00CD3A2C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F942E6" w:rsidRPr="00A75F31" w:rsidRDefault="00F942E6" w:rsidP="00F942E6">
      <w:pPr>
        <w:pStyle w:val="a7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A75F31">
        <w:rPr>
          <w:rFonts w:ascii="Times New Roman" w:hAnsi="Times New Roman"/>
          <w:b/>
          <w:sz w:val="24"/>
          <w:szCs w:val="28"/>
          <w:lang w:eastAsia="zh-CN"/>
        </w:rPr>
        <w:t>уметь:</w:t>
      </w:r>
    </w:p>
    <w:p w:rsidR="00F942E6" w:rsidRPr="00A75F31" w:rsidRDefault="00F942E6" w:rsidP="00F942E6">
      <w:pPr>
        <w:pStyle w:val="a7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ориентироваться в общих вопросах экономики производства продукции (по видам);</w:t>
      </w:r>
    </w:p>
    <w:p w:rsidR="00F942E6" w:rsidRPr="00A75F31" w:rsidRDefault="00F942E6" w:rsidP="00F942E6">
      <w:pPr>
        <w:pStyle w:val="a7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применять экономические знания в конкретных производственных ситуациях;</w:t>
      </w:r>
    </w:p>
    <w:p w:rsidR="00F942E6" w:rsidRPr="00A75F31" w:rsidRDefault="00F942E6" w:rsidP="00F942E6">
      <w:pPr>
        <w:pStyle w:val="a7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рассчитывать основные технико-экономические показатели в пределах  выполняемой профессиональной деятельности;</w:t>
      </w:r>
    </w:p>
    <w:p w:rsidR="00F942E6" w:rsidRPr="00A75F31" w:rsidRDefault="00F942E6" w:rsidP="00F942E6">
      <w:pPr>
        <w:pStyle w:val="a7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разрабатывать бизнес-план с целью обоснования эффективности нового предприятия.</w:t>
      </w:r>
    </w:p>
    <w:p w:rsidR="00F942E6" w:rsidRPr="00A75F31" w:rsidRDefault="00F942E6" w:rsidP="00F942E6">
      <w:pPr>
        <w:pStyle w:val="a7"/>
        <w:rPr>
          <w:rFonts w:ascii="Times New Roman" w:hAnsi="Times New Roman"/>
          <w:sz w:val="24"/>
          <w:szCs w:val="28"/>
          <w:lang w:eastAsia="zh-CN"/>
        </w:rPr>
      </w:pPr>
    </w:p>
    <w:p w:rsidR="00F942E6" w:rsidRPr="00A75F31" w:rsidRDefault="00F942E6" w:rsidP="00F942E6">
      <w:pPr>
        <w:pStyle w:val="a7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A75F31">
        <w:rPr>
          <w:rFonts w:ascii="Times New Roman" w:hAnsi="Times New Roman"/>
          <w:b/>
          <w:sz w:val="24"/>
          <w:szCs w:val="28"/>
          <w:lang w:eastAsia="zh-CN"/>
        </w:rPr>
        <w:t>знать:</w:t>
      </w:r>
    </w:p>
    <w:p w:rsidR="00F942E6" w:rsidRPr="00A75F31" w:rsidRDefault="00F942E6" w:rsidP="00F942E6">
      <w:pPr>
        <w:pStyle w:val="a7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основные принципы рыночной экономики, основы  индивидуальной предпринимательской деятельности;</w:t>
      </w:r>
    </w:p>
    <w:p w:rsidR="00F942E6" w:rsidRPr="00A75F31" w:rsidRDefault="00F942E6" w:rsidP="00F942E6">
      <w:pPr>
        <w:pStyle w:val="a7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организационно-правовые формы предпринимательства;</w:t>
      </w:r>
    </w:p>
    <w:p w:rsidR="00F942E6" w:rsidRPr="00A75F31" w:rsidRDefault="00F942E6" w:rsidP="00F942E6">
      <w:pPr>
        <w:pStyle w:val="a7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особенности формирования, характеристику современного состояния и перспективы развития отрасли;</w:t>
      </w:r>
    </w:p>
    <w:p w:rsidR="00F942E6" w:rsidRPr="00A75F31" w:rsidRDefault="00F942E6" w:rsidP="00F942E6">
      <w:pPr>
        <w:pStyle w:val="a7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принцип деятельности, виды, характеристику и основные показатели производственно-хозяйственной деятельности организации;</w:t>
      </w:r>
    </w:p>
    <w:p w:rsidR="00F942E6" w:rsidRPr="00A75F31" w:rsidRDefault="00F942E6" w:rsidP="00F942E6">
      <w:pPr>
        <w:pStyle w:val="a7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основные технико-экономические показатели производства (в соответствии с профилем);</w:t>
      </w:r>
    </w:p>
    <w:p w:rsidR="00F942E6" w:rsidRPr="00A75F31" w:rsidRDefault="00F942E6" w:rsidP="00F942E6">
      <w:pPr>
        <w:pStyle w:val="a7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>- формы кооперации, реорганизации, ликвидации и банкротства фирмы;</w:t>
      </w:r>
    </w:p>
    <w:p w:rsidR="00F942E6" w:rsidRPr="00A75F31" w:rsidRDefault="00F942E6" w:rsidP="00F942E6">
      <w:pPr>
        <w:pStyle w:val="a7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>- конкуренцию в системе предпринимательской деятельности;</w:t>
      </w:r>
    </w:p>
    <w:p w:rsidR="00F942E6" w:rsidRDefault="00F942E6" w:rsidP="00F942E6">
      <w:pPr>
        <w:pStyle w:val="a7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>- риски и условия их минимизации.</w:t>
      </w:r>
    </w:p>
    <w:p w:rsid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42E6" w:rsidRPr="00CD3A2C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F942E6" w:rsidRPr="00B116B4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F942E6" w:rsidRPr="00B116B4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36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часов;</w:t>
      </w:r>
    </w:p>
    <w:p w:rsidR="00F942E6" w:rsidRPr="00B116B4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часов.</w:t>
      </w:r>
    </w:p>
    <w:p w:rsid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42E6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F942E6" w:rsidRPr="005B05E5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Введение</w:t>
      </w:r>
    </w:p>
    <w:p w:rsidR="00F942E6" w:rsidRPr="005B05E5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 Предпринимательская среда</w:t>
      </w:r>
    </w:p>
    <w:p w:rsidR="00F942E6" w:rsidRPr="005B05E5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Организационно-правовые формы предпринимательства</w:t>
      </w:r>
    </w:p>
    <w:p w:rsidR="00F942E6" w:rsidRPr="005B05E5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Основы создания и развития коммерческих организаций</w:t>
      </w:r>
    </w:p>
    <w:p w:rsidR="00F942E6" w:rsidRPr="005B05E5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Предпринимательский риск</w:t>
      </w:r>
    </w:p>
    <w:p w:rsidR="00F942E6" w:rsidRPr="005B05E5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Налоги и финансы</w:t>
      </w:r>
    </w:p>
    <w:p w:rsidR="00F942E6" w:rsidRPr="005B05E5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Маркетинг в предпринимательской деятельности</w:t>
      </w:r>
    </w:p>
    <w:p w:rsidR="00F942E6" w:rsidRPr="005B05E5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Малое предпринимательство на современном этапе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942E6" w:rsidRPr="00A1462C" w:rsidRDefault="00F942E6" w:rsidP="00F94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70E0" w:rsidRPr="005C064D" w:rsidRDefault="006970E0" w:rsidP="0069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6970E0" w:rsidRPr="00E04DF7" w:rsidRDefault="008168C4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ФК.00</w:t>
      </w:r>
      <w:r w:rsidR="006970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970E0" w:rsidRPr="00E04D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Физическая      культура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8C4" w:rsidRPr="006970E0" w:rsidRDefault="008168C4" w:rsidP="008168C4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Область применения программы</w:t>
      </w:r>
    </w:p>
    <w:p w:rsidR="008168C4" w:rsidRDefault="008168C4" w:rsidP="008168C4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29.01.07 Портной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</w:p>
    <w:p w:rsidR="008168C4" w:rsidRPr="006970E0" w:rsidRDefault="008168C4" w:rsidP="008168C4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168C4" w:rsidRPr="006970E0" w:rsidRDefault="008168C4" w:rsidP="008168C4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относитс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к общепрофессиональному циклу.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lastRenderedPageBreak/>
        <w:t xml:space="preserve">В результате освоения раздела обучающийся должен </w:t>
      </w: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уметь: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знать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- 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 роли физической культуры в общекультурном профессиональном и социальном развитии человека;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основы здорового образа жизни.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максимальной учебной нагрузки обучающегося   </w:t>
      </w:r>
      <w:r w:rsidR="00536E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152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 w:rsidR="00536E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, в том числе: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обучающегося</w:t>
      </w:r>
      <w:proofErr w:type="gramEnd"/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 </w:t>
      </w:r>
      <w:r w:rsidR="00536E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76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ов.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4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FD4F7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FD4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36EF7">
        <w:rPr>
          <w:rFonts w:ascii="Times New Roman" w:eastAsia="Times New Roman" w:hAnsi="Times New Roman" w:cs="Times New Roman"/>
          <w:sz w:val="24"/>
          <w:szCs w:val="28"/>
          <w:lang w:eastAsia="ru-RU"/>
        </w:rPr>
        <w:t>76</w:t>
      </w:r>
      <w:r w:rsidRPr="00FD4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Легкая атлетика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  Бег на короткие дистанции, техника стартов.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1.2. Бег на короткие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1.3. Техника бега на средние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1.4. Бег на средние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1.5. Бег на средние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1.6. Техника бега на длинные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1.7. Техника бега на длинные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1.8. Метание гранат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2.Спортивные игры «Волейбол»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2.1. Прием передачи мяча сверху снизу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2.2. Подача мяча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2.3. Техника верхней подачи 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2.4. Техника нижней, боковой подачи.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2.5. Двухсторонняя игра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 Баскетбол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 Техника ведения мяча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3.2 Техника бросков с ближней,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3.3. Техника бросков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3.4. Техника передач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3.5. Двухсторонняя игра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4. Гимнастика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4.1 Техника кувырков вперед, назад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4.2 Акробатические упражнения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4.3 Техника прыжка через козла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E5301" w:rsidRPr="00EE5301" w:rsidRDefault="00EE5301" w:rsidP="00EE5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301">
        <w:rPr>
          <w:rFonts w:ascii="Times New Roman" w:hAnsi="Times New Roman" w:cs="Times New Roman"/>
          <w:b/>
          <w:bCs/>
          <w:sz w:val="24"/>
          <w:szCs w:val="24"/>
        </w:rPr>
        <w:t xml:space="preserve">ПМ.01 Пошив швейных изделий </w:t>
      </w:r>
      <w:proofErr w:type="gramStart"/>
      <w:r w:rsidRPr="00EE5301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EE5301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индивидуальным</w:t>
      </w:r>
    </w:p>
    <w:p w:rsidR="00EE5301" w:rsidRPr="00EE5301" w:rsidRDefault="00EE5301" w:rsidP="00EE5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301">
        <w:rPr>
          <w:rFonts w:ascii="Times New Roman" w:hAnsi="Times New Roman" w:cs="Times New Roman"/>
          <w:b/>
          <w:bCs/>
          <w:sz w:val="24"/>
          <w:szCs w:val="24"/>
        </w:rPr>
        <w:t>заказам</w:t>
      </w: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E4" w:rsidRPr="002D22E4" w:rsidRDefault="002D22E4" w:rsidP="002D2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1.Область применения программы</w:t>
      </w:r>
    </w:p>
    <w:p w:rsidR="002D22E4" w:rsidRPr="002D22E4" w:rsidRDefault="002D22E4" w:rsidP="002D22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</w:t>
      </w:r>
      <w:r w:rsidRPr="002D22E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по профессии 29.01.07 Портной.</w:t>
      </w:r>
    </w:p>
    <w:p w:rsidR="002D22E4" w:rsidRPr="002D22E4" w:rsidRDefault="002D22E4" w:rsidP="00EE5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5301" w:rsidRPr="00E56978" w:rsidRDefault="002D22E4" w:rsidP="00EE5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="00EE5301" w:rsidRPr="00E56978">
        <w:rPr>
          <w:rFonts w:ascii="Times New Roman" w:eastAsia="Times New Roman" w:hAnsi="Times New Roman" w:cs="Times New Roman"/>
          <w:b/>
          <w:i/>
          <w:lang w:eastAsia="ru-RU"/>
        </w:rPr>
        <w:t xml:space="preserve">. Цель и планируемые результаты освоения профессионального модуля </w:t>
      </w:r>
    </w:p>
    <w:p w:rsidR="00EE5301" w:rsidRPr="00EE5301" w:rsidRDefault="00EE5301" w:rsidP="00EE5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6978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1D3647">
        <w:rPr>
          <w:rFonts w:ascii="Times New Roman" w:eastAsia="Times New Roman" w:hAnsi="Times New Roman" w:cs="Times New Roman"/>
          <w:b/>
          <w:i/>
          <w:lang w:eastAsia="ru-RU"/>
        </w:rPr>
        <w:t>Пошив швейных изделий по индивидуальным заказам</w:t>
      </w:r>
      <w:r w:rsidRPr="00E56978">
        <w:rPr>
          <w:rFonts w:ascii="Times New Roman" w:eastAsia="Times New Roman" w:hAnsi="Times New Roman" w:cs="Times New Roman"/>
          <w:lang w:eastAsia="ru-RU"/>
        </w:rPr>
        <w:t xml:space="preserve"> и соответствующие ему профессиональные компетенции:</w:t>
      </w:r>
      <w:r w:rsidRPr="00E5697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E5301" w:rsidRPr="00E56978" w:rsidTr="006B0325"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1.1.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Проверять наличие деталей кроя в соответствии с эскизом.</w:t>
            </w:r>
          </w:p>
        </w:tc>
      </w:tr>
      <w:tr w:rsidR="00EE5301" w:rsidRPr="00E56978" w:rsidTr="006B0325">
        <w:trPr>
          <w:trHeight w:val="131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свойства и качество материалов для изделий различных </w:t>
            </w:r>
            <w:proofErr w:type="gramStart"/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ассорти-</w:t>
            </w:r>
            <w:proofErr w:type="spellStart"/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ментных</w:t>
            </w:r>
            <w:proofErr w:type="spellEnd"/>
            <w:proofErr w:type="gramEnd"/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групп.</w:t>
            </w:r>
          </w:p>
        </w:tc>
      </w:tr>
      <w:tr w:rsidR="00EE5301" w:rsidRPr="00E56978" w:rsidTr="006B0325">
        <w:trPr>
          <w:trHeight w:val="140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Обслуживать швейное оборудование и оборудование для влажно-тепловой обработки узлов и изделий.</w:t>
            </w:r>
          </w:p>
        </w:tc>
      </w:tr>
      <w:tr w:rsidR="00EE5301" w:rsidRPr="00E56978" w:rsidTr="006B0325">
        <w:trPr>
          <w:trHeight w:val="105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поэтапную обработку швейных изделий различного ассортимента на машинах или вручную с разделением труда и индивидуально.</w:t>
            </w:r>
          </w:p>
        </w:tc>
      </w:tr>
      <w:tr w:rsidR="00EE5301" w:rsidRPr="00E56978" w:rsidTr="006B0325">
        <w:trPr>
          <w:trHeight w:val="131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Формировать объемную форму полуфабриката изделия с использованием оборудованием для влажно-тепловой обработки.</w:t>
            </w:r>
          </w:p>
        </w:tc>
      </w:tr>
      <w:tr w:rsidR="00EE5301" w:rsidRPr="00E56978" w:rsidTr="006B0325">
        <w:trPr>
          <w:trHeight w:val="105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правила безопасности труда.</w:t>
            </w:r>
          </w:p>
        </w:tc>
      </w:tr>
      <w:tr w:rsidR="00EE5301" w:rsidRPr="00E56978" w:rsidTr="006B0325">
        <w:trPr>
          <w:trHeight w:val="337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технической, технологической и нормативной документацией.</w:t>
            </w:r>
          </w:p>
        </w:tc>
      </w:tr>
    </w:tbl>
    <w:p w:rsidR="00EE5301" w:rsidRDefault="00EE5301" w:rsidP="00EE530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301" w:rsidRPr="00E56978" w:rsidRDefault="00EE5301" w:rsidP="00EE530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EE5301" w:rsidRPr="00E56978" w:rsidTr="006B0325">
        <w:tc>
          <w:tcPr>
            <w:tcW w:w="2802" w:type="dxa"/>
          </w:tcPr>
          <w:p w:rsidR="00EE5301" w:rsidRPr="00E56978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62" w:type="dxa"/>
          </w:tcPr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изготовлении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швейных изделий;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с эскизами;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распознавании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составных частей деталей изделий одежды и их конструкций;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определении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свойств применяемых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на различном швейном оборудовании с применением средств малой механизации;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поиске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оптимальных способов обработки швейных изделий различных ассортиментных групп;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выполнении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влажно-тепловых работ;</w:t>
            </w:r>
          </w:p>
          <w:p w:rsidR="00EE5301" w:rsidRPr="004523CB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поиске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формации нормативных документов;</w:t>
            </w:r>
          </w:p>
        </w:tc>
      </w:tr>
      <w:tr w:rsidR="00EE5301" w:rsidRPr="00E56978" w:rsidTr="006B0325">
        <w:tc>
          <w:tcPr>
            <w:tcW w:w="2802" w:type="dxa"/>
          </w:tcPr>
          <w:p w:rsidR="00EE5301" w:rsidRPr="00E56978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662" w:type="dxa"/>
          </w:tcPr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сопоставлять наличие количества деталей кроя с эскизом;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визуально определять правильность выкраивания деталей кроя;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эскизу определять правильность выкраивания формы деталей;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волокнистый состав ткани и распознавать текстильные пороки;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давать характеристику тканям по технологическим, механическим и гигиеническим свойствам;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заправлять, налаживать и проводить мелкий ремонт швейного оборудования;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оборудованием для выполнения влажно-тепловых работ;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требования безопасного труда на рабочих местах и правила пожарной безопасности в мастерских;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на современном оборудовании с применением средств малой механизации;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современные методы обработки швейных изделий;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современные методы обработки швейных изделий;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читать технический рисунок;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операции влажно-тепловой обработки (ВТО) в соответствии с нормативными требованиями;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proofErr w:type="spell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инструкционно</w:t>
            </w:r>
            <w:proofErr w:type="spell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-технологическими картами;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техническими условиями (ТУ), отраслевыми стандартами (ОСТ), Государственными стандартами (ГОСТ);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осуществлять </w:t>
            </w:r>
            <w:proofErr w:type="spell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внутрипроцессный</w:t>
            </w:r>
            <w:proofErr w:type="spell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 качества изготовления изделий различного ассортимента из различных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подготавливать выполненный заказ по изготовлению изделий различного ассортимента из различных материалов к сдаче заказчику;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инструментами и приспособлениями при пошиве изделий различного ассортимента из различных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операционно-технологические карты при изготовлении  изделий различного ассортимента из различных материалов;</w:t>
            </w:r>
          </w:p>
          <w:p w:rsidR="00EE5301" w:rsidRPr="00E56978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дефекты обработки и окончательной отделки изделий различного ассортимента из различных материалов;</w:t>
            </w:r>
          </w:p>
        </w:tc>
      </w:tr>
      <w:tr w:rsidR="00EE5301" w:rsidRPr="00E56978" w:rsidTr="006B0325">
        <w:tc>
          <w:tcPr>
            <w:tcW w:w="2802" w:type="dxa"/>
          </w:tcPr>
          <w:p w:rsidR="00EE5301" w:rsidRPr="00E56978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 деталей кроя;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деталей кроя;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долевой и уточной нити;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волокнистый состав, свойства и качество текстильных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физико-механические и гигиенические свойства тканей;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материалы и фурнитуру;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заправку универсального и специального швейного оборудования;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 возникновения неполадок и их устранение;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регулировку натяжения верхней и нижней нитей;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для влажно-тепловых работ и способы ухода за ним;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безопасного труда при выполнении различных видов работ и пожарной безопасности;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современное (новейшее) оборудование;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технологический процесс изготовления изделий;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технологической обработки изделий одежды;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 деталей одежды различных ассортиментных групп;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технологии обработки швейных изделий;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технические требования к выполнению операций ВТО;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технологические режимы ВТО деталей одежды различных ассортиментных групп;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действующие стандарты и технические условия на швейные изделия;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классификацию и ассортимент изделий различного ассортимента из различных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осуществления </w:t>
            </w:r>
            <w:proofErr w:type="spell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внутрипроцессного</w:t>
            </w:r>
            <w:proofErr w:type="spell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контроля качества изготовления изделий различного ассортимента из различных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виды отделок  изделий различного ассортимента из различных материалов по индивидуальным заказам;</w:t>
            </w:r>
          </w:p>
          <w:p w:rsidR="00EE5301" w:rsidRPr="00E56978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виды дефектов изделий различного ассортимента из различных материалов по индивидуальным заказам;</w:t>
            </w:r>
          </w:p>
        </w:tc>
      </w:tr>
    </w:tbl>
    <w:p w:rsidR="00EE5301" w:rsidRDefault="00EE5301" w:rsidP="00EE53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301" w:rsidRPr="00E56978" w:rsidRDefault="002D22E4" w:rsidP="00EE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301" w:rsidRPr="00E56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часов, отводимое на освоение профессионального модуля</w:t>
      </w:r>
    </w:p>
    <w:p w:rsidR="00EE5301" w:rsidRPr="00EE5301" w:rsidRDefault="00EE5301" w:rsidP="00EE53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301">
        <w:rPr>
          <w:rFonts w:ascii="Times New Roman" w:eastAsia="Times New Roman" w:hAnsi="Times New Roman" w:cs="Times New Roman"/>
          <w:lang w:eastAsia="ru-RU"/>
        </w:rPr>
        <w:t>Всего часов</w:t>
      </w:r>
      <w:r w:rsidR="002D22E4">
        <w:rPr>
          <w:rFonts w:ascii="Times New Roman" w:eastAsia="Times New Roman" w:hAnsi="Times New Roman" w:cs="Times New Roman"/>
          <w:lang w:eastAsia="ru-RU"/>
        </w:rPr>
        <w:t>:</w:t>
      </w:r>
      <w:r w:rsidRPr="00EE5301">
        <w:rPr>
          <w:rFonts w:ascii="Times New Roman" w:eastAsia="Times New Roman" w:hAnsi="Times New Roman" w:cs="Times New Roman"/>
          <w:lang w:eastAsia="ru-RU"/>
        </w:rPr>
        <w:t xml:space="preserve">    1</w:t>
      </w:r>
      <w:r w:rsidR="00B0518B">
        <w:rPr>
          <w:rFonts w:ascii="Times New Roman" w:eastAsia="Times New Roman" w:hAnsi="Times New Roman" w:cs="Times New Roman"/>
          <w:lang w:eastAsia="ru-RU"/>
        </w:rPr>
        <w:t>323</w:t>
      </w:r>
    </w:p>
    <w:p w:rsidR="00EE5301" w:rsidRPr="00EE5301" w:rsidRDefault="00EE5301" w:rsidP="00EE53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301">
        <w:rPr>
          <w:rFonts w:ascii="Times New Roman" w:eastAsia="Times New Roman" w:hAnsi="Times New Roman" w:cs="Times New Roman"/>
          <w:lang w:eastAsia="ru-RU"/>
        </w:rPr>
        <w:t xml:space="preserve">Из них   на освоение МДК   </w:t>
      </w:r>
      <w:r w:rsidR="008168C4">
        <w:rPr>
          <w:rFonts w:ascii="Times New Roman" w:eastAsia="Times New Roman" w:hAnsi="Times New Roman" w:cs="Times New Roman"/>
          <w:lang w:eastAsia="ru-RU"/>
        </w:rPr>
        <w:t>3</w:t>
      </w:r>
      <w:r w:rsidR="00B0518B">
        <w:rPr>
          <w:rFonts w:ascii="Times New Roman" w:eastAsia="Times New Roman" w:hAnsi="Times New Roman" w:cs="Times New Roman"/>
          <w:lang w:eastAsia="ru-RU"/>
        </w:rPr>
        <w:t>5</w:t>
      </w:r>
      <w:r w:rsidR="008168C4">
        <w:rPr>
          <w:rFonts w:ascii="Times New Roman" w:eastAsia="Times New Roman" w:hAnsi="Times New Roman" w:cs="Times New Roman"/>
          <w:lang w:eastAsia="ru-RU"/>
        </w:rPr>
        <w:t>4</w:t>
      </w:r>
    </w:p>
    <w:p w:rsidR="00EE5301" w:rsidRPr="00EE5301" w:rsidRDefault="00EE5301" w:rsidP="00EE530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E5301">
        <w:rPr>
          <w:rFonts w:ascii="Times New Roman" w:eastAsia="Times New Roman" w:hAnsi="Times New Roman" w:cs="Times New Roman"/>
          <w:lang w:eastAsia="ru-RU"/>
        </w:rPr>
        <w:t>В том числе, самостоятельная работа    1</w:t>
      </w:r>
      <w:r w:rsidR="00B0518B">
        <w:rPr>
          <w:rFonts w:ascii="Times New Roman" w:eastAsia="Times New Roman" w:hAnsi="Times New Roman" w:cs="Times New Roman"/>
          <w:lang w:eastAsia="ru-RU"/>
        </w:rPr>
        <w:t>77</w:t>
      </w:r>
    </w:p>
    <w:p w:rsidR="00EE5301" w:rsidRPr="00EE5301" w:rsidRDefault="00EE5301" w:rsidP="00EE53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301">
        <w:rPr>
          <w:rFonts w:ascii="Times New Roman" w:eastAsia="Times New Roman" w:hAnsi="Times New Roman" w:cs="Times New Roman"/>
          <w:lang w:eastAsia="ru-RU"/>
        </w:rPr>
        <w:t xml:space="preserve">на практики, в том числе </w:t>
      </w:r>
      <w:proofErr w:type="gramStart"/>
      <w:r w:rsidRPr="00EE5301">
        <w:rPr>
          <w:rFonts w:ascii="Times New Roman" w:eastAsia="Times New Roman" w:hAnsi="Times New Roman" w:cs="Times New Roman"/>
          <w:lang w:eastAsia="ru-RU"/>
        </w:rPr>
        <w:t>учебную</w:t>
      </w:r>
      <w:proofErr w:type="gramEnd"/>
      <w:r w:rsidRPr="00EE530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168C4">
        <w:rPr>
          <w:rFonts w:ascii="Times New Roman" w:eastAsia="Times New Roman" w:hAnsi="Times New Roman" w:cs="Times New Roman"/>
          <w:lang w:eastAsia="ru-RU"/>
        </w:rPr>
        <w:t>4</w:t>
      </w:r>
      <w:r w:rsidR="00B0518B">
        <w:rPr>
          <w:rFonts w:ascii="Times New Roman" w:eastAsia="Times New Roman" w:hAnsi="Times New Roman" w:cs="Times New Roman"/>
          <w:lang w:eastAsia="ru-RU"/>
        </w:rPr>
        <w:t>68</w:t>
      </w:r>
      <w:r w:rsidRPr="00EE53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5301" w:rsidRPr="00EE5301" w:rsidRDefault="00EE5301" w:rsidP="00EE53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301">
        <w:rPr>
          <w:rFonts w:ascii="Times New Roman" w:eastAsia="Times New Roman" w:hAnsi="Times New Roman" w:cs="Times New Roman"/>
          <w:lang w:eastAsia="ru-RU"/>
        </w:rPr>
        <w:lastRenderedPageBreak/>
        <w:t xml:space="preserve">и производственную    </w:t>
      </w:r>
      <w:r w:rsidR="00B0518B">
        <w:rPr>
          <w:rFonts w:ascii="Times New Roman" w:eastAsia="Times New Roman" w:hAnsi="Times New Roman" w:cs="Times New Roman"/>
          <w:lang w:eastAsia="ru-RU"/>
        </w:rPr>
        <w:t>324.</w:t>
      </w:r>
    </w:p>
    <w:p w:rsidR="00EE5301" w:rsidRDefault="00EE5301" w:rsidP="002D22E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5697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8252D" w:rsidRDefault="0078252D" w:rsidP="002D2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5301" w:rsidRDefault="00EE5301" w:rsidP="002D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Технология выполнения ручных,  машинных, влажно-тепловых работ, обработка поясных изделий.  </w:t>
      </w:r>
    </w:p>
    <w:p w:rsidR="002D22E4" w:rsidRDefault="002D22E4" w:rsidP="00BB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обработки плечевых изделий.</w:t>
      </w:r>
    </w:p>
    <w:p w:rsidR="002D22E4" w:rsidRDefault="002D22E4" w:rsidP="0078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78252D" w:rsidRDefault="00BB30D3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0D3">
        <w:rPr>
          <w:rFonts w:ascii="Times New Roman" w:hAnsi="Times New Roman" w:cs="Times New Roman"/>
          <w:b/>
          <w:bCs/>
          <w:sz w:val="24"/>
          <w:szCs w:val="24"/>
        </w:rPr>
        <w:t xml:space="preserve">ПМ 02.  </w:t>
      </w:r>
      <w:proofErr w:type="spellStart"/>
      <w:r w:rsidR="002D22E4" w:rsidRPr="002D22E4">
        <w:rPr>
          <w:rFonts w:ascii="Times New Roman" w:hAnsi="Times New Roman" w:cs="Times New Roman"/>
          <w:b/>
          <w:bCs/>
          <w:sz w:val="24"/>
          <w:szCs w:val="24"/>
        </w:rPr>
        <w:t>Дефектация</w:t>
      </w:r>
      <w:proofErr w:type="spellEnd"/>
      <w:r w:rsidR="002D22E4" w:rsidRPr="002D22E4">
        <w:rPr>
          <w:rFonts w:ascii="Times New Roman" w:hAnsi="Times New Roman" w:cs="Times New Roman"/>
          <w:b/>
          <w:bCs/>
          <w:sz w:val="24"/>
          <w:szCs w:val="24"/>
        </w:rPr>
        <w:t xml:space="preserve"> швейных изделий</w:t>
      </w:r>
    </w:p>
    <w:p w:rsidR="00BB30D3" w:rsidRPr="0078252D" w:rsidRDefault="00BB30D3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E4" w:rsidRPr="002D22E4" w:rsidRDefault="002D22E4" w:rsidP="002D2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1.Область применения программы</w:t>
      </w:r>
    </w:p>
    <w:p w:rsidR="002D22E4" w:rsidRPr="002D22E4" w:rsidRDefault="002D22E4" w:rsidP="002D22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</w:t>
      </w:r>
      <w:r w:rsidRPr="002D22E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по профессии 29.01.07 Портной.</w:t>
      </w:r>
    </w:p>
    <w:p w:rsidR="002D22E4" w:rsidRDefault="002D22E4" w:rsidP="002D2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2E4" w:rsidRDefault="002D22E4" w:rsidP="002D2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профессионального модуля – требования к результатам освоения профессионального модуля.</w:t>
      </w:r>
    </w:p>
    <w:p w:rsidR="002D22E4" w:rsidRPr="002D22E4" w:rsidRDefault="002D22E4" w:rsidP="002D22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proofErr w:type="spellStart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Дефектация</w:t>
      </w:r>
      <w:proofErr w:type="spell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швейных изделий, в том числе профессиональными компетенциями (ПК):</w:t>
      </w:r>
    </w:p>
    <w:p w:rsidR="002D22E4" w:rsidRPr="002D22E4" w:rsidRDefault="002D22E4" w:rsidP="006B0325">
      <w:pPr>
        <w:tabs>
          <w:tab w:val="left" w:pos="2395"/>
        </w:tabs>
        <w:spacing w:after="0" w:line="0" w:lineRule="atLeast"/>
        <w:ind w:left="-108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поузловой контроль качества швейного изделия</w:t>
      </w:r>
    </w:p>
    <w:p w:rsidR="002D22E4" w:rsidRPr="002D22E4" w:rsidRDefault="002D22E4" w:rsidP="006B0325">
      <w:pPr>
        <w:tabs>
          <w:tab w:val="left" w:pos="2395"/>
        </w:tabs>
        <w:spacing w:after="0" w:line="0" w:lineRule="atLeast"/>
        <w:ind w:left="-108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причины возникновения дефектов при изготовлении изделий</w:t>
      </w:r>
    </w:p>
    <w:p w:rsidR="002D22E4" w:rsidRPr="002D22E4" w:rsidRDefault="002D22E4" w:rsidP="006B0325">
      <w:pPr>
        <w:tabs>
          <w:tab w:val="left" w:pos="2395"/>
        </w:tabs>
        <w:spacing w:after="0" w:line="0" w:lineRule="atLeast"/>
        <w:ind w:left="-108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редупреждать и устранять дефекты швейной обработки</w:t>
      </w:r>
    </w:p>
    <w:p w:rsidR="002D22E4" w:rsidRPr="002D22E4" w:rsidRDefault="002D22E4" w:rsidP="002D2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22E4" w:rsidRPr="002D22E4" w:rsidRDefault="002D22E4" w:rsidP="002D22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бучающийся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овладения указанным видом профессиональной деятельности должен:</w:t>
      </w:r>
    </w:p>
    <w:p w:rsidR="002D22E4" w:rsidRPr="002D22E4" w:rsidRDefault="002D22E4" w:rsidP="002D2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иметь практический опыт:</w:t>
      </w:r>
    </w:p>
    <w:p w:rsidR="002D22E4" w:rsidRPr="002D22E4" w:rsidRDefault="002D22E4" w:rsidP="002D22E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качества узлов и готовых швейных изделий различных ассортиментных групп;</w:t>
      </w:r>
    </w:p>
    <w:p w:rsidR="002D22E4" w:rsidRPr="002D22E4" w:rsidRDefault="002D22E4" w:rsidP="002D22E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правильности выполняемых работ по изготовлению узлов и швейных изделий с учетом свой</w:t>
      </w:r>
      <w:proofErr w:type="gramStart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тк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аней, из которых они изготавливаются;</w:t>
      </w:r>
    </w:p>
    <w:p w:rsidR="002D22E4" w:rsidRPr="002D22E4" w:rsidRDefault="002D22E4" w:rsidP="002D22E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дефектов;</w:t>
      </w:r>
    </w:p>
    <w:p w:rsidR="002D22E4" w:rsidRPr="002D22E4" w:rsidRDefault="002D22E4" w:rsidP="002D2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D22E4" w:rsidRPr="002D22E4" w:rsidRDefault="002D22E4" w:rsidP="002D22E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нормативно-технологической документацией;</w:t>
      </w:r>
    </w:p>
    <w:p w:rsidR="002D22E4" w:rsidRPr="002D22E4" w:rsidRDefault="002D22E4" w:rsidP="002D22E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дефекты и выявлять причины их возникновения;</w:t>
      </w:r>
    </w:p>
    <w:p w:rsidR="002D22E4" w:rsidRPr="002D22E4" w:rsidRDefault="002D22E4" w:rsidP="002D22E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рациональные методы обработки в соответствии с изготавливаемыми изделиями;</w:t>
      </w:r>
    </w:p>
    <w:p w:rsidR="002D22E4" w:rsidRPr="002D22E4" w:rsidRDefault="002D22E4" w:rsidP="002D2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2D22E4" w:rsidRPr="002D22E4" w:rsidRDefault="002D22E4" w:rsidP="002D22E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 качества продукции;</w:t>
      </w:r>
    </w:p>
    <w:p w:rsidR="002D22E4" w:rsidRPr="002D22E4" w:rsidRDefault="002D22E4" w:rsidP="002D22E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возможных дефектов (</w:t>
      </w:r>
      <w:proofErr w:type="gramStart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конструктивные и текстильные);</w:t>
      </w:r>
    </w:p>
    <w:p w:rsidR="002D22E4" w:rsidRPr="002D22E4" w:rsidRDefault="002D22E4" w:rsidP="002D22E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 дефектов;</w:t>
      </w:r>
    </w:p>
    <w:p w:rsidR="002D22E4" w:rsidRPr="002D22E4" w:rsidRDefault="002D22E4" w:rsidP="002D22E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изделий различных ассортиментных групп;</w:t>
      </w:r>
    </w:p>
    <w:p w:rsidR="002D22E4" w:rsidRPr="002D22E4" w:rsidRDefault="002D22E4" w:rsidP="002D22E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устранения дефектов;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Рекомендуемое количество часов на освоение программы профессионального модуля: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B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660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79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="00B0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  <w:r w:rsidR="0081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B0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</w:t>
      </w:r>
      <w:r w:rsidR="002D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B0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="00B0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288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B0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A" w:rsidRPr="00937F5A" w:rsidRDefault="00937F5A" w:rsidP="0093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2D22E4" w:rsidRDefault="002D22E4" w:rsidP="00BB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 Дефекты проектирования моделей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0D3" w:rsidRPr="00BB30D3" w:rsidRDefault="002D22E4" w:rsidP="00BB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 2.  Конструктивные дефекты швейных изделий</w:t>
      </w:r>
      <w:r w:rsidR="00BB30D3"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52D" w:rsidRDefault="008039AA" w:rsidP="00BB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 3. Дефекты, допущенные при раскрое материалов</w:t>
      </w:r>
      <w:r w:rsidR="00BB30D3"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9AA" w:rsidRDefault="008039AA" w:rsidP="00BB3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A">
        <w:rPr>
          <w:rFonts w:ascii="Times New Roman" w:hAnsi="Times New Roman" w:cs="Times New Roman"/>
          <w:bCs/>
          <w:sz w:val="24"/>
          <w:szCs w:val="24"/>
        </w:rPr>
        <w:t xml:space="preserve">Раздел  4. Технологические дефекты </w:t>
      </w:r>
      <w:proofErr w:type="gramStart"/>
      <w:r w:rsidRPr="008039AA">
        <w:rPr>
          <w:rFonts w:ascii="Times New Roman" w:hAnsi="Times New Roman" w:cs="Times New Roman"/>
          <w:bCs/>
          <w:sz w:val="24"/>
          <w:szCs w:val="24"/>
        </w:rPr>
        <w:t>швейного</w:t>
      </w:r>
      <w:proofErr w:type="gramEnd"/>
      <w:r w:rsidRPr="008039AA">
        <w:rPr>
          <w:rFonts w:ascii="Times New Roman" w:hAnsi="Times New Roman" w:cs="Times New Roman"/>
          <w:bCs/>
          <w:sz w:val="24"/>
          <w:szCs w:val="24"/>
        </w:rPr>
        <w:t xml:space="preserve"> производств.</w:t>
      </w:r>
    </w:p>
    <w:p w:rsidR="008039AA" w:rsidRPr="008039AA" w:rsidRDefault="008039AA" w:rsidP="00BB3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A">
        <w:rPr>
          <w:rFonts w:ascii="Times New Roman" w:hAnsi="Times New Roman" w:cs="Times New Roman"/>
          <w:bCs/>
          <w:sz w:val="24"/>
          <w:szCs w:val="24"/>
        </w:rPr>
        <w:t>Раздел 5 . Контроль качества швейных изделий.</w:t>
      </w:r>
    </w:p>
    <w:p w:rsidR="0078252D" w:rsidRP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30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ПМ 03.  </w:t>
      </w:r>
      <w:r w:rsidR="008039AA"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Ремонт и обновление швейных изделий.</w:t>
      </w:r>
    </w:p>
    <w:p w:rsidR="00BB30D3" w:rsidRDefault="00BB30D3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039AA" w:rsidRPr="008039AA" w:rsidRDefault="008039AA" w:rsidP="008039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1.Область применения программы</w:t>
      </w:r>
    </w:p>
    <w:p w:rsidR="00BB30D3" w:rsidRPr="00BB30D3" w:rsidRDefault="008039AA" w:rsidP="00BB30D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 в соответствии с ФГОС по профессии 29.01.07 Портной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0D3"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30D3"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39AA">
        <w:rPr>
          <w:rFonts w:ascii="Times New Roman" w:eastAsia="Times New Roman" w:hAnsi="Times New Roman" w:cs="Times New Roman"/>
          <w:sz w:val="24"/>
          <w:szCs w:val="32"/>
          <w:lang w:eastAsia="ru-RU"/>
        </w:rPr>
        <w:t>емонт и обновлени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е</w:t>
      </w:r>
      <w:r w:rsidRPr="008039A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швейных изделий </w:t>
      </w:r>
      <w:r w:rsidR="00BB30D3"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3.1.Выявлять область и вид ремонта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материал для ремонта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по ремонту швейных изделий на оборудовании и вручную (</w:t>
      </w:r>
      <w:proofErr w:type="gramStart"/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</w:t>
      </w:r>
      <w:proofErr w:type="gramEnd"/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средний)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труда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модуля – требования к результатам освоения модуля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8039AA" w:rsidRPr="008039AA" w:rsidRDefault="008039AA" w:rsidP="00803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иметь практический опыт:</w:t>
      </w:r>
    </w:p>
    <w:p w:rsidR="008039AA" w:rsidRPr="008039AA" w:rsidRDefault="008039AA" w:rsidP="008039A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вида ремонта;</w:t>
      </w:r>
    </w:p>
    <w:p w:rsidR="008039AA" w:rsidRPr="008039AA" w:rsidRDefault="008039AA" w:rsidP="008039A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подбора материалов и фурнитуры;</w:t>
      </w:r>
    </w:p>
    <w:p w:rsidR="008039AA" w:rsidRPr="008039AA" w:rsidRDefault="008039AA" w:rsidP="008039A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способа ремонта;</w:t>
      </w:r>
    </w:p>
    <w:p w:rsidR="008039AA" w:rsidRPr="008039AA" w:rsidRDefault="008039AA" w:rsidP="00803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8039AA" w:rsidRPr="008039AA" w:rsidRDefault="008039AA" w:rsidP="008039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изделия различных ассортиментных групп к различным видам ремонта;</w:t>
      </w:r>
    </w:p>
    <w:p w:rsidR="008039AA" w:rsidRPr="008039AA" w:rsidRDefault="008039AA" w:rsidP="008039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материалы, сочетающиеся по фактуре;</w:t>
      </w:r>
    </w:p>
    <w:p w:rsidR="008039AA" w:rsidRPr="008039AA" w:rsidRDefault="008039AA" w:rsidP="008039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фурнитуру по назначению;</w:t>
      </w:r>
    </w:p>
    <w:p w:rsidR="008039AA" w:rsidRPr="008039AA" w:rsidRDefault="008039AA" w:rsidP="008039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перекраивать детали, укорачивать и удлинять изделия;</w:t>
      </w:r>
    </w:p>
    <w:p w:rsidR="008039AA" w:rsidRPr="008039AA" w:rsidRDefault="008039AA" w:rsidP="008039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художественную штопку, штуковку и установку заплат;</w:t>
      </w:r>
    </w:p>
    <w:p w:rsidR="008039AA" w:rsidRPr="008039AA" w:rsidRDefault="008039AA" w:rsidP="00803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8039AA" w:rsidRPr="008039AA" w:rsidRDefault="008039AA" w:rsidP="008039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обновления одежды ассортиментных групп;</w:t>
      </w:r>
    </w:p>
    <w:p w:rsidR="008039AA" w:rsidRPr="008039AA" w:rsidRDefault="008039AA" w:rsidP="008039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решения в одежде;</w:t>
      </w:r>
    </w:p>
    <w:p w:rsidR="008039AA" w:rsidRPr="008039AA" w:rsidRDefault="008039AA" w:rsidP="008039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вспомогательных материалов;</w:t>
      </w:r>
    </w:p>
    <w:p w:rsidR="008039AA" w:rsidRPr="008039AA" w:rsidRDefault="008039AA" w:rsidP="008039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машинный, ручной и клеевой способ установки заплат;</w:t>
      </w:r>
    </w:p>
    <w:p w:rsidR="008039AA" w:rsidRPr="008039AA" w:rsidRDefault="008039AA" w:rsidP="008039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выполнения художественной штопки и штуковки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Рекомендуемое количество часов на освоение программы профессионального модуля: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B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516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80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0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="00B0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  <w:r w:rsidRPr="00BB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</w:t>
      </w:r>
      <w:r w:rsidR="00B0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18B" w:rsidRPr="00B0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Pr="00BB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B0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="00B0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460 </w:t>
      </w:r>
      <w:r w:rsid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8411A0" w:rsidRPr="008411A0" w:rsidRDefault="008039AA" w:rsidP="0084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 Виды ремонта</w:t>
      </w:r>
      <w:r w:rsidR="008411A0" w:rsidRPr="008411A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411A0" w:rsidRPr="008411A0" w:rsidRDefault="008039AA" w:rsidP="0084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 2. Методы ремонта одежды</w:t>
      </w:r>
      <w:r w:rsidR="008411A0" w:rsidRPr="008411A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411A0" w:rsidRDefault="008411A0" w:rsidP="00841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18B" w:rsidRPr="0078252D" w:rsidRDefault="00B0518B" w:rsidP="00841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</w:t>
      </w:r>
      <w:r w:rsidR="008168C4">
        <w:rPr>
          <w:rFonts w:ascii="Times New Roman" w:hAnsi="Times New Roman" w:cs="Times New Roman"/>
          <w:b/>
          <w:bCs/>
          <w:sz w:val="24"/>
          <w:szCs w:val="24"/>
        </w:rPr>
        <w:t xml:space="preserve">И РАБОЧИХ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УЧЕБНОЙ ПРАКТИКИ</w:t>
      </w: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УП.01</w:t>
      </w:r>
    </w:p>
    <w:p w:rsid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1.1. Область применения программы</w:t>
      </w:r>
    </w:p>
    <w:p w:rsidR="008039AA" w:rsidRPr="008039AA" w:rsidRDefault="008039AA" w:rsidP="008039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учебной практики является частью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части освоения основного вида профессиональной деятельности (ВПД):  пошив швейных изделий по индивидуальным заказами соответствующих профессиональных компетенций (ПК):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242"/>
        <w:gridCol w:w="8046"/>
      </w:tblGrid>
      <w:tr w:rsidR="008039AA" w:rsidRPr="008039AA" w:rsidTr="008039AA">
        <w:trPr>
          <w:trHeight w:val="224"/>
        </w:trPr>
        <w:tc>
          <w:tcPr>
            <w:tcW w:w="1242" w:type="dxa"/>
          </w:tcPr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1.1</w:t>
            </w:r>
          </w:p>
        </w:tc>
        <w:tc>
          <w:tcPr>
            <w:tcW w:w="8046" w:type="dxa"/>
          </w:tcPr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Проверять наличие деталей кроя в соответствии с эскизом.</w:t>
            </w:r>
          </w:p>
        </w:tc>
      </w:tr>
      <w:tr w:rsidR="008039AA" w:rsidRPr="008039AA" w:rsidTr="006B0325">
        <w:tc>
          <w:tcPr>
            <w:tcW w:w="1242" w:type="dxa"/>
          </w:tcPr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1.2</w:t>
            </w:r>
          </w:p>
        </w:tc>
        <w:tc>
          <w:tcPr>
            <w:tcW w:w="8046" w:type="dxa"/>
          </w:tcPr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свойства и качества материалов для изделий различных ассортиментных групп.</w:t>
            </w:r>
          </w:p>
        </w:tc>
      </w:tr>
      <w:tr w:rsidR="008039AA" w:rsidRPr="008039AA" w:rsidTr="006B0325">
        <w:tc>
          <w:tcPr>
            <w:tcW w:w="1242" w:type="dxa"/>
          </w:tcPr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1.3</w:t>
            </w: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1.4</w:t>
            </w: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1.5</w:t>
            </w: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1.6</w:t>
            </w: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1.7 </w:t>
            </w: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046" w:type="dxa"/>
          </w:tcPr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Обслуживать швейное оборудование и оборудование для влажн</w:t>
            </w:r>
            <w:proofErr w:type="gramStart"/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тепловой обработки узлов и изделий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Выполнять поэтапную обработку швейных изделий </w:t>
            </w:r>
            <w:proofErr w:type="gramStart"/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различного</w:t>
            </w:r>
            <w:proofErr w:type="gramEnd"/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ассортимента на машинах или вручную с разделением труда и 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индивидуально.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объемную форму полуфабриката с использованием оборудования для влажно-тепловой обработки.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Соблюдать правила безопасности труда.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Пользоваться технической, технологической и нормативной документацией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Цели и задачи учебной практики: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учебной практики должен: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изготовления швейных изделий;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с эскизами;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распознавания составных частей деталей изделий одежды и их конструкций; определения свой</w:t>
      </w:r>
      <w:proofErr w:type="gramStart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пр</w:t>
      </w:r>
      <w:proofErr w:type="gramEnd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именяемых материалов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на различном швейном оборудовании с применением средств  малой механизации;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поиска оптимальных способов обработки швейных изделий различных 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ассортиментных групп;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влажн</w:t>
      </w:r>
      <w:proofErr w:type="gramStart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тепловых работ;</w:t>
      </w:r>
    </w:p>
    <w:p w:rsidR="008039AA" w:rsidRPr="008039AA" w:rsidRDefault="008039AA" w:rsidP="008039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поиска информации нормативных документов;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сопоставлять наличие количества деталей кроя с эскизом;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визуально определять правильность выкраивания деталей кроя;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по эскизу определять правильность выкраивания формы деталей;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определять волокнистый состав ткани и распознавать текстильные пороки;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 xml:space="preserve">давать характеристику тканям </w:t>
      </w:r>
      <w:proofErr w:type="spellStart"/>
      <w:r w:rsidRPr="008039AA">
        <w:rPr>
          <w:rFonts w:ascii="Times New Roman" w:eastAsia="Calibri" w:hAnsi="Times New Roman" w:cs="Times New Roman"/>
          <w:sz w:val="24"/>
          <w:szCs w:val="28"/>
        </w:rPr>
        <w:t>потехнологическим</w:t>
      </w:r>
      <w:proofErr w:type="spellEnd"/>
      <w:r w:rsidRPr="008039AA">
        <w:rPr>
          <w:rFonts w:ascii="Times New Roman" w:eastAsia="Calibri" w:hAnsi="Times New Roman" w:cs="Times New Roman"/>
          <w:sz w:val="24"/>
          <w:szCs w:val="28"/>
        </w:rPr>
        <w:t>, механическим и гигиеническим свойствам;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заправлять, налаживать и проводить мелкий ремонт швейного оборудования;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пользоваться оборудованием для выполнения влажно-тепловых работ;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соблюдать требования безопасного труда на рабочих местах и правила пожарной безопасности в мастерских;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работать на современном оборудовании с применением средств малой</w:t>
      </w:r>
    </w:p>
    <w:p w:rsidR="008039AA" w:rsidRPr="008039AA" w:rsidRDefault="008039AA" w:rsidP="008039A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механизации;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 xml:space="preserve">выбирать технологическую последовательность обработки </w:t>
      </w:r>
      <w:proofErr w:type="gramStart"/>
      <w:r w:rsidRPr="008039AA">
        <w:rPr>
          <w:rFonts w:ascii="Times New Roman" w:eastAsia="Calibri" w:hAnsi="Times New Roman" w:cs="Times New Roman"/>
          <w:sz w:val="24"/>
          <w:szCs w:val="28"/>
        </w:rPr>
        <w:t>швейного</w:t>
      </w:r>
      <w:proofErr w:type="gramEnd"/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lastRenderedPageBreak/>
        <w:t>изделия в соответствии с изготавливаемой моделью по разделению труда или индивидуально;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применять современные методы обработки швейных изделий;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читать технический рисунок;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 xml:space="preserve">выполнять операции влажно-тепловой обработки (ВТО) в соответствии </w:t>
      </w:r>
      <w:proofErr w:type="gramStart"/>
      <w:r w:rsidRPr="008039AA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нормативными требованиями;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 xml:space="preserve">пользоваться </w:t>
      </w:r>
      <w:proofErr w:type="spellStart"/>
      <w:r w:rsidRPr="008039AA">
        <w:rPr>
          <w:rFonts w:ascii="Times New Roman" w:eastAsia="Calibri" w:hAnsi="Times New Roman" w:cs="Times New Roman"/>
          <w:sz w:val="24"/>
          <w:szCs w:val="28"/>
        </w:rPr>
        <w:t>инструкционно-технологическимикартами</w:t>
      </w:r>
      <w:proofErr w:type="spellEnd"/>
      <w:r w:rsidRPr="008039AA">
        <w:rPr>
          <w:rFonts w:ascii="Times New Roman" w:eastAsia="Calibri" w:hAnsi="Times New Roman" w:cs="Times New Roman"/>
          <w:sz w:val="24"/>
          <w:szCs w:val="28"/>
        </w:rPr>
        <w:t>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пользоваться техническими условиями (ТУ), отраслевыми стандартами (ОСТ)</w:t>
      </w:r>
      <w:proofErr w:type="gramStart"/>
      <w:r w:rsidRPr="008039AA">
        <w:rPr>
          <w:rFonts w:ascii="Times New Roman" w:eastAsia="Calibri" w:hAnsi="Times New Roman" w:cs="Times New Roman"/>
          <w:sz w:val="24"/>
          <w:szCs w:val="28"/>
        </w:rPr>
        <w:t>,Г</w:t>
      </w:r>
      <w:proofErr w:type="gramEnd"/>
      <w:r w:rsidRPr="008039AA">
        <w:rPr>
          <w:rFonts w:ascii="Times New Roman" w:eastAsia="Calibri" w:hAnsi="Times New Roman" w:cs="Times New Roman"/>
          <w:sz w:val="24"/>
          <w:szCs w:val="28"/>
        </w:rPr>
        <w:t>осударственными стандартами (ГОСТ);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осуществлять </w:t>
      </w:r>
      <w:proofErr w:type="spellStart"/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внутрипроцессный</w:t>
      </w:r>
      <w:proofErr w:type="spellEnd"/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контроль качества изготовления изделий различного ассортимента из различных материалов;</w:t>
      </w:r>
    </w:p>
    <w:p w:rsidR="008039AA" w:rsidRPr="008039AA" w:rsidRDefault="008039AA" w:rsidP="008039A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подготавливать выполненный заказ по изготовлению изделий </w:t>
      </w:r>
      <w:proofErr w:type="gramStart"/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различного</w:t>
      </w:r>
      <w:proofErr w:type="gramEnd"/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</w:t>
      </w:r>
    </w:p>
    <w:p w:rsidR="008039AA" w:rsidRPr="008039AA" w:rsidRDefault="008039AA" w:rsidP="008039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ассортимента из различных материалов к сдаче заказчику;</w:t>
      </w:r>
    </w:p>
    <w:p w:rsidR="008039AA" w:rsidRPr="008039AA" w:rsidRDefault="008039AA" w:rsidP="008039A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пользоваться инструментами и приспособлениями при пошиве изделий    </w:t>
      </w:r>
    </w:p>
    <w:p w:rsidR="008039AA" w:rsidRPr="008039AA" w:rsidRDefault="008039AA" w:rsidP="008039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различного ассортимента из различных материалов;</w:t>
      </w:r>
    </w:p>
    <w:p w:rsidR="008039AA" w:rsidRPr="008039AA" w:rsidRDefault="008039AA" w:rsidP="008039A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применять операционно-технологические карты при изготовлении    </w:t>
      </w:r>
    </w:p>
    <w:p w:rsidR="008039AA" w:rsidRPr="008039AA" w:rsidRDefault="008039AA" w:rsidP="008039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изделий различного ассортимента из различных материалов;</w:t>
      </w:r>
    </w:p>
    <w:p w:rsidR="008039AA" w:rsidRPr="008039AA" w:rsidRDefault="008039AA" w:rsidP="008039A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определять дефекты обработки и окончательной отделки изделий   </w:t>
      </w:r>
    </w:p>
    <w:p w:rsidR="008039AA" w:rsidRPr="008039AA" w:rsidRDefault="008039AA" w:rsidP="008039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различного ассортимента из различных материалов;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 01-</w:t>
      </w:r>
      <w:r w:rsid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B0518B">
        <w:rPr>
          <w:rFonts w:ascii="Times New Roman" w:eastAsia="Times New Roman" w:hAnsi="Times New Roman" w:cs="Times New Roman"/>
          <w:sz w:val="24"/>
          <w:szCs w:val="28"/>
          <w:lang w:eastAsia="ru-RU"/>
        </w:rPr>
        <w:t>68</w:t>
      </w:r>
      <w:r w:rsid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</w:t>
      </w:r>
      <w:r w:rsidR="00B0518B">
        <w:rPr>
          <w:rFonts w:ascii="Times New Roman" w:eastAsia="Times New Roman" w:hAnsi="Times New Roman" w:cs="Times New Roman"/>
          <w:sz w:val="24"/>
          <w:szCs w:val="28"/>
          <w:lang w:eastAsia="ru-RU"/>
        </w:rPr>
        <w:t>ов.</w:t>
      </w:r>
    </w:p>
    <w:p w:rsidR="002E5F73" w:rsidRDefault="002E5F73" w:rsidP="00AD6F5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практики – является частью программы 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 в части освоения основного вида профессиональной деятельности (ВПД):  </w:t>
      </w:r>
      <w:proofErr w:type="spellStart"/>
      <w:r w:rsidRPr="008168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Дефектация</w:t>
      </w:r>
      <w:proofErr w:type="spellEnd"/>
      <w:r w:rsidRPr="008168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швейных изделий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поузловой контроль качества швейного изделия.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Определять причины возникновения дефектов при изготовлении изделий.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Предупреждать и устранять дефекты швейной обработки.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учебной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учебной практики должен: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1. Проверки качества узлов и готовых швейных изделий различных ассортиментных групп.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2. Анализа правильности выполняемых работ по изготовлению узлов и швейных изделий с учетом свой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аней, из которых они изготавливаются.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3. Устранения дефектов.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1. Пользоваться нормативно-технологической документацией.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2. Распознавать дефекты и выявлять причины их возникновения.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У 3. Подбирать рациональные методы обработки в соответствии с изготавливаемыми изделиями.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Рекомендуемое количество часов на освоение программы учебной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освоения ПМ.02 </w:t>
      </w:r>
      <w:r w:rsidR="00B051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216 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E5F73" w:rsidRDefault="002E5F73" w:rsidP="00AD6F5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B0518B" w:rsidRDefault="00B0518B" w:rsidP="00AD6F5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практики – является частью программы 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 в части освоения основного вида профессиональной деятельности (ВПД):  </w:t>
      </w:r>
      <w:r w:rsidRPr="008168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Ремонт и обновление швейных изделий 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68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профессиональных компетенций (ПК):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Выявлять область и вид ремонта.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Подбирать материалы для ремонта.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технологические операции по ремонту швейных изделий на оборудовании и вручную (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средний).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Соблюдать правила безопасности труда.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учебной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учебной практики должен: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1. Определения вида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2. Подбора материалов и фурнитуры;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3. Выбора способа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1. Подготавливать изделия различных ассортиментных групп к различным видам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2. Подбирать материалы, сочетающиеся по фактуре;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3.  Подбирать фурнитуру по назначению;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4.  Перекраивать детали, укорачивать и удлинять изделия;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5. Выполнять художественную штопку, штуковку и установку заплат;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Рекомендуемое количество часов на освоение программы учебной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ПМ.03-</w:t>
      </w:r>
      <w:r w:rsidR="00B0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B0518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E5F73" w:rsidRDefault="002E5F73" w:rsidP="002E5F7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8168C4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8168C4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ПРОИЗВОДСТВЕННОЙ ПРАКТИКИ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ПП.01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производственной практики – является частью программы 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 в части освоения основного вида профессиональной деятельности (ВПД):  пошив швейных изделий по индивидуальным заказам и соответствующих профессиональных компетенций (ПК):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242"/>
        <w:gridCol w:w="8046"/>
      </w:tblGrid>
      <w:tr w:rsidR="008168C4" w:rsidRPr="008168C4" w:rsidTr="00536EF7">
        <w:tc>
          <w:tcPr>
            <w:tcW w:w="1242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1.1</w:t>
            </w:r>
          </w:p>
        </w:tc>
        <w:tc>
          <w:tcPr>
            <w:tcW w:w="8046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Проверять наличие деталей кроя в соответствии с эскизом.</w:t>
            </w:r>
          </w:p>
        </w:tc>
      </w:tr>
      <w:tr w:rsidR="008168C4" w:rsidRPr="008168C4" w:rsidTr="00536EF7">
        <w:tc>
          <w:tcPr>
            <w:tcW w:w="1242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1.2</w:t>
            </w:r>
          </w:p>
        </w:tc>
        <w:tc>
          <w:tcPr>
            <w:tcW w:w="8046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свойства и качества материалов для изделий различных ассортиментных групп.</w:t>
            </w:r>
          </w:p>
        </w:tc>
      </w:tr>
      <w:tr w:rsidR="008168C4" w:rsidRPr="008168C4" w:rsidTr="00536EF7">
        <w:tc>
          <w:tcPr>
            <w:tcW w:w="1242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1.3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1.4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1.5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1.6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ПК 1.7 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Calibri" w:hAnsi="Times New Roman" w:cs="Times New Roman"/>
                <w:sz w:val="24"/>
                <w:szCs w:val="28"/>
              </w:rPr>
              <w:t>ПК 1.8</w:t>
            </w:r>
          </w:p>
        </w:tc>
        <w:tc>
          <w:tcPr>
            <w:tcW w:w="8046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Обслуживать швейное оборудование и оборудование для влажн</w:t>
            </w:r>
            <w:proofErr w:type="gramStart"/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тепловой обработки узлов и изделий. 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Выполнять поэтапную обработку швейных изделий </w:t>
            </w:r>
            <w:proofErr w:type="gramStart"/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различного</w:t>
            </w:r>
            <w:proofErr w:type="gramEnd"/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ассортимента на машинах или вручную с разделением труда и 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индивидуально.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объемную форму полуфабриката с использованием оборудования для влажно-тепловой обработки.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Соблюдать правила безопасности труда.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Пользоваться технической, технологической и нормативной документацией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Выполнять поэтапную обработку дизайнерских и эксклюзивных швейных, изделий различного ассортимента по индивидуальным заказам</w:t>
            </w:r>
          </w:p>
        </w:tc>
      </w:tr>
    </w:tbl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Цели и задачи производственной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производственной </w:t>
      </w:r>
      <w:proofErr w:type="spell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практикидолжен</w:t>
      </w:r>
      <w:proofErr w:type="spell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 Изготовления швейных изделий.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ПО.2 Работы с эскизами.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ПО.3 Распознавания составных частей деталей изделий одежды и их конструкций.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ПО.4 Определения свой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пр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именяемых материалов.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ПО.5 Работы на различном швейном оборудовании с применением средств  малой механизации.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ПО.6 Поиска оптимальных способов обработки швейных изделий различных 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ассортиментных групп.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ПО.7 Выполнения влажно - тепловых работ.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ПО.8 </w:t>
      </w:r>
      <w:r w:rsidRPr="008168C4">
        <w:rPr>
          <w:rFonts w:ascii="Times New Roman" w:eastAsia="Calibri" w:hAnsi="Times New Roman" w:cs="Times New Roman"/>
          <w:sz w:val="24"/>
          <w:szCs w:val="28"/>
        </w:rPr>
        <w:t>Поиска информации нормативных документов.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1. Сопоставлять наличие количества деталей кроя с эскизом;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2. Визуально определять правильность выкраивания деталей кроя;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3. По эскизу определять правильность выкраивания формы деталей;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4. Определять волокнистый состав ткани и распознавать текстильные пороки;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5. Давать характеристику тканям по технологическим, механическим и гигиеническим свойствам;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6. Заправлять, налаживать и проводить мелкий ремонт швейного оборудования;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7. Пользоваться оборудованием для выполнения влажно-тепловых работ;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8. Соблюдать требования безопасного труда на рабочих местах и правила пожарной безопасности в мастерских;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9. Работать на современном оборудовании с применением средств малой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 xml:space="preserve"> механизации;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10. Выбирать технологическую последовательность обработки швейного</w:t>
      </w:r>
      <w:r w:rsidRPr="008168C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8168C4">
        <w:rPr>
          <w:rFonts w:ascii="Times New Roman" w:eastAsia="Calibri" w:hAnsi="Times New Roman" w:cs="Times New Roman"/>
          <w:bCs/>
          <w:sz w:val="24"/>
          <w:szCs w:val="28"/>
        </w:rPr>
        <w:t>изделия в соответствии с изготавливаемой моделью по разделению труда или индивидуально;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11. Применять современные методы обработки швейных изделий;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12. Читать технический рисунок;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 xml:space="preserve">У 13. Выполнять операции влажно-тепловой обработки (ВТО) в соответствии </w:t>
      </w:r>
      <w:proofErr w:type="gramStart"/>
      <w:r w:rsidRPr="008168C4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нормативными требованиями;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 xml:space="preserve">У 14. Пользоваться </w:t>
      </w:r>
      <w:proofErr w:type="spellStart"/>
      <w:r w:rsidRPr="008168C4">
        <w:rPr>
          <w:rFonts w:ascii="Times New Roman" w:eastAsia="Calibri" w:hAnsi="Times New Roman" w:cs="Times New Roman"/>
          <w:sz w:val="24"/>
          <w:szCs w:val="28"/>
        </w:rPr>
        <w:t>инструкционно</w:t>
      </w:r>
      <w:proofErr w:type="spellEnd"/>
      <w:r w:rsidRPr="008168C4">
        <w:rPr>
          <w:rFonts w:ascii="Times New Roman" w:eastAsia="Calibri" w:hAnsi="Times New Roman" w:cs="Times New Roman"/>
          <w:sz w:val="24"/>
          <w:szCs w:val="28"/>
        </w:rPr>
        <w:t>-технологическими картами;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15. Пользоваться техническими условиями (ТУ), отраслевыми стандартами (ОСТ), Государственными стандартами (ГОСТ);</w:t>
      </w:r>
    </w:p>
    <w:p w:rsidR="008168C4" w:rsidRPr="008168C4" w:rsidRDefault="008168C4" w:rsidP="008168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16. </w:t>
      </w:r>
      <w:r w:rsidRPr="008168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Выбирать технологии изготовления дизайнерских и эксклюзивных изделий различного ассортимента</w:t>
      </w:r>
    </w:p>
    <w:p w:rsidR="008168C4" w:rsidRPr="008168C4" w:rsidRDefault="008168C4" w:rsidP="008168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17. </w:t>
      </w:r>
      <w:r w:rsidRPr="008168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Выполнять способы и приемы ручных, машинных работ, операций влажно-тепловой обработки при изготовлении дизайнерских и эксклюзивных изделий различного ассортимента.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производственной практики: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ПМ.01-</w:t>
      </w:r>
      <w:r w:rsidR="00B0518B">
        <w:rPr>
          <w:rFonts w:ascii="Times New Roman" w:eastAsia="Times New Roman" w:hAnsi="Times New Roman" w:cs="Times New Roman"/>
          <w:sz w:val="24"/>
          <w:szCs w:val="28"/>
          <w:lang w:eastAsia="ru-RU"/>
        </w:rPr>
        <w:t>324</w:t>
      </w: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часа</w:t>
      </w:r>
      <w:r w:rsidR="00B0518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0518B" w:rsidRDefault="00B0518B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18B" w:rsidRPr="008168C4" w:rsidRDefault="00B0518B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5879" w:rsidRDefault="00C15879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ПРОИЗВОДСТВЕННАЯ ПРАКТИКА ПП.02</w:t>
      </w: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производственной практики – является частью программы 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 в части освоения основного вида профессиональной деятельности (ВПД):  </w:t>
      </w:r>
      <w:proofErr w:type="spellStart"/>
      <w:r w:rsidRPr="008168C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Дефектация</w:t>
      </w:r>
      <w:proofErr w:type="spellEnd"/>
      <w:r w:rsidRPr="008168C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швейных изделий</w:t>
      </w: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соответствующих профессиональных компетенций (ПК):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2.1. Выполнять поузловой контроль качества швейного изделия.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2.2. Определять причины возникновения дефектов при изготовлении изделий.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2.3. Предупреждать и устранять дефекты швейной обработки.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Цели и задачи производственной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производственной </w:t>
      </w:r>
      <w:proofErr w:type="spell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практикидолжен</w:t>
      </w:r>
      <w:proofErr w:type="spell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1. Проверки качества узлов и готовых швейных изделий различных ассортиментных групп.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2. Анализа правильности выполняемых работ по изготовлению узлов и швейных изделий с учетом свой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аней, из которых они изготавливаются.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3. Устранения дефектов.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1. Пользоваться нормативно-технологической документацией.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2. Распознавать дефекты и выявлять причины их возникновения.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У 3. Подбирать рациональные методы обработки в соответствии с изготавливаемыми изделиями.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производственной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ПМ.02-2</w:t>
      </w:r>
      <w:r w:rsidR="00B0518B">
        <w:rPr>
          <w:rFonts w:ascii="Times New Roman" w:eastAsia="Times New Roman" w:hAnsi="Times New Roman" w:cs="Times New Roman"/>
          <w:sz w:val="24"/>
          <w:szCs w:val="28"/>
          <w:lang w:eastAsia="ru-RU"/>
        </w:rPr>
        <w:t>88</w:t>
      </w: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B0518B">
        <w:rPr>
          <w:rFonts w:ascii="Times New Roman" w:eastAsia="Times New Roman" w:hAnsi="Times New Roman" w:cs="Times New Roman"/>
          <w:sz w:val="24"/>
          <w:szCs w:val="28"/>
          <w:lang w:eastAsia="ru-RU"/>
        </w:rPr>
        <w:t>ов.</w:t>
      </w: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ПП.03</w:t>
      </w:r>
    </w:p>
    <w:p w:rsidR="008168C4" w:rsidRDefault="008168C4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производственной практики – является частью программы 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 в части освоения основного вида профессиональной деятельности (ВПД):  </w:t>
      </w:r>
      <w:r w:rsidRPr="008168C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Ремонт и обновление швейных изделий </w:t>
      </w: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8168C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3.1. Выявлять область и вид ремонта.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3.2. Подбирать материалы для ремонта.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3.3. Выполнять технологические операции по ремонту швейных изделий на оборудовании и вручную (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мелкий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средний).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3.4. Соблюдать правила безопасности труда.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Цели и задачи производственной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производственной </w:t>
      </w:r>
      <w:proofErr w:type="spell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практикидолжен</w:t>
      </w:r>
      <w:proofErr w:type="spell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1. Определения вида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2. Подбора материалов и фурнитуры;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3. Выбора способа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1. Подготавливать изделия различных ассортиментных групп к различным видам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2. Подбирать материалы, сочетающиеся по фактуре;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3.  Подбирать фурнитуру по назначению;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4.  Перекраивать детали, укорачивать и удлинять изделия;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5. Выполнять художественную штопку, штуковку и установку заплат;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производственной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ПМ.03-</w:t>
      </w:r>
      <w:r w:rsidR="00B051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216 </w:t>
      </w: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часов.</w:t>
      </w:r>
    </w:p>
    <w:p w:rsidR="00FB19DA" w:rsidRDefault="00FB19DA" w:rsidP="00FB19D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FB19DA" w:rsidSect="005C0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F7" w:rsidRDefault="00536EF7" w:rsidP="00EE5301">
      <w:pPr>
        <w:spacing w:after="0" w:line="240" w:lineRule="auto"/>
      </w:pPr>
      <w:r>
        <w:separator/>
      </w:r>
    </w:p>
  </w:endnote>
  <w:endnote w:type="continuationSeparator" w:id="0">
    <w:p w:rsidR="00536EF7" w:rsidRDefault="00536EF7" w:rsidP="00EE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F7" w:rsidRDefault="00536EF7" w:rsidP="00EE5301">
      <w:pPr>
        <w:spacing w:after="0" w:line="240" w:lineRule="auto"/>
      </w:pPr>
      <w:r>
        <w:separator/>
      </w:r>
    </w:p>
  </w:footnote>
  <w:footnote w:type="continuationSeparator" w:id="0">
    <w:p w:rsidR="00536EF7" w:rsidRDefault="00536EF7" w:rsidP="00EE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u w:val="none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54189D"/>
    <w:multiLevelType w:val="hybridMultilevel"/>
    <w:tmpl w:val="DCB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7B22"/>
    <w:multiLevelType w:val="hybridMultilevel"/>
    <w:tmpl w:val="5B8E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A2220"/>
    <w:multiLevelType w:val="multilevel"/>
    <w:tmpl w:val="479A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0F25F5"/>
    <w:multiLevelType w:val="hybridMultilevel"/>
    <w:tmpl w:val="DD42B382"/>
    <w:lvl w:ilvl="0" w:tplc="3ABEF66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3E3BE2"/>
    <w:multiLevelType w:val="hybridMultilevel"/>
    <w:tmpl w:val="7D50F5C2"/>
    <w:lvl w:ilvl="0" w:tplc="B3CC15C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22E14CC"/>
    <w:multiLevelType w:val="multilevel"/>
    <w:tmpl w:val="F084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771CBC"/>
    <w:multiLevelType w:val="hybridMultilevel"/>
    <w:tmpl w:val="17EE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67068"/>
    <w:multiLevelType w:val="hybridMultilevel"/>
    <w:tmpl w:val="16C047B0"/>
    <w:lvl w:ilvl="0" w:tplc="97FE70C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1F1C0E"/>
    <w:multiLevelType w:val="hybridMultilevel"/>
    <w:tmpl w:val="C930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3D1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2493C"/>
    <w:multiLevelType w:val="hybridMultilevel"/>
    <w:tmpl w:val="87AE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92FAC"/>
    <w:multiLevelType w:val="multilevel"/>
    <w:tmpl w:val="36085C54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4A86ACD"/>
    <w:multiLevelType w:val="hybridMultilevel"/>
    <w:tmpl w:val="DAFA69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E4FC3"/>
    <w:multiLevelType w:val="hybridMultilevel"/>
    <w:tmpl w:val="089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3160F"/>
    <w:multiLevelType w:val="hybridMultilevel"/>
    <w:tmpl w:val="98BCCB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70872"/>
    <w:multiLevelType w:val="hybridMultilevel"/>
    <w:tmpl w:val="98EC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479DD"/>
    <w:multiLevelType w:val="hybridMultilevel"/>
    <w:tmpl w:val="E5BE44C2"/>
    <w:lvl w:ilvl="0" w:tplc="48B8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7C7A"/>
    <w:multiLevelType w:val="multilevel"/>
    <w:tmpl w:val="2D4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F0AA1"/>
    <w:multiLevelType w:val="hybridMultilevel"/>
    <w:tmpl w:val="32C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80A77"/>
    <w:multiLevelType w:val="multilevel"/>
    <w:tmpl w:val="74D0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4081A"/>
    <w:multiLevelType w:val="hybridMultilevel"/>
    <w:tmpl w:val="C7E8BD44"/>
    <w:lvl w:ilvl="0" w:tplc="48B8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90275"/>
    <w:multiLevelType w:val="hybridMultilevel"/>
    <w:tmpl w:val="B7FE077C"/>
    <w:lvl w:ilvl="0" w:tplc="5322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B91A98"/>
    <w:multiLevelType w:val="multilevel"/>
    <w:tmpl w:val="331AF68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25">
    <w:nsid w:val="45DC5ED5"/>
    <w:multiLevelType w:val="hybridMultilevel"/>
    <w:tmpl w:val="9DE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01FAA"/>
    <w:multiLevelType w:val="multilevel"/>
    <w:tmpl w:val="AB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27">
    <w:nsid w:val="4EEF7CE4"/>
    <w:multiLevelType w:val="multilevel"/>
    <w:tmpl w:val="103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B5D48"/>
    <w:multiLevelType w:val="multilevel"/>
    <w:tmpl w:val="9C7E1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C727D4"/>
    <w:multiLevelType w:val="multilevel"/>
    <w:tmpl w:val="77FA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957ADD"/>
    <w:multiLevelType w:val="multilevel"/>
    <w:tmpl w:val="658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1007D"/>
    <w:multiLevelType w:val="hybridMultilevel"/>
    <w:tmpl w:val="35DA6E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26347AD"/>
    <w:multiLevelType w:val="multilevel"/>
    <w:tmpl w:val="EEB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9824D4"/>
    <w:multiLevelType w:val="multilevel"/>
    <w:tmpl w:val="0002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FD78F9"/>
    <w:multiLevelType w:val="hybridMultilevel"/>
    <w:tmpl w:val="91F4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28"/>
  </w:num>
  <w:num w:numId="8">
    <w:abstractNumId w:val="5"/>
  </w:num>
  <w:num w:numId="9">
    <w:abstractNumId w:val="17"/>
  </w:num>
  <w:num w:numId="10">
    <w:abstractNumId w:val="15"/>
  </w:num>
  <w:num w:numId="11">
    <w:abstractNumId w:val="26"/>
  </w:num>
  <w:num w:numId="12">
    <w:abstractNumId w:val="23"/>
  </w:num>
  <w:num w:numId="13">
    <w:abstractNumId w:val="3"/>
  </w:num>
  <w:num w:numId="14">
    <w:abstractNumId w:val="20"/>
  </w:num>
  <w:num w:numId="15">
    <w:abstractNumId w:val="2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4"/>
  </w:num>
  <w:num w:numId="20">
    <w:abstractNumId w:val="16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8"/>
  </w:num>
  <w:num w:numId="26">
    <w:abstractNumId w:val="32"/>
  </w:num>
  <w:num w:numId="27">
    <w:abstractNumId w:val="19"/>
  </w:num>
  <w:num w:numId="28">
    <w:abstractNumId w:val="29"/>
  </w:num>
  <w:num w:numId="29">
    <w:abstractNumId w:val="27"/>
  </w:num>
  <w:num w:numId="30">
    <w:abstractNumId w:val="30"/>
  </w:num>
  <w:num w:numId="31">
    <w:abstractNumId w:val="33"/>
  </w:num>
  <w:num w:numId="32">
    <w:abstractNumId w:val="21"/>
  </w:num>
  <w:num w:numId="33">
    <w:abstractNumId w:val="34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99"/>
    <w:rsid w:val="0003037D"/>
    <w:rsid w:val="00056399"/>
    <w:rsid w:val="00166E0C"/>
    <w:rsid w:val="001D7833"/>
    <w:rsid w:val="002D22E4"/>
    <w:rsid w:val="002E5F73"/>
    <w:rsid w:val="002E7FC8"/>
    <w:rsid w:val="00332913"/>
    <w:rsid w:val="00497FD4"/>
    <w:rsid w:val="004E2F47"/>
    <w:rsid w:val="00536EF7"/>
    <w:rsid w:val="005C064D"/>
    <w:rsid w:val="006970E0"/>
    <w:rsid w:val="006A34E7"/>
    <w:rsid w:val="006B0325"/>
    <w:rsid w:val="0078252D"/>
    <w:rsid w:val="00792307"/>
    <w:rsid w:val="008039AA"/>
    <w:rsid w:val="008168C4"/>
    <w:rsid w:val="008411A0"/>
    <w:rsid w:val="00923832"/>
    <w:rsid w:val="00937F5A"/>
    <w:rsid w:val="00AD5DB5"/>
    <w:rsid w:val="00AD6F55"/>
    <w:rsid w:val="00B0518B"/>
    <w:rsid w:val="00BB30D3"/>
    <w:rsid w:val="00C15879"/>
    <w:rsid w:val="00D51F86"/>
    <w:rsid w:val="00D9270A"/>
    <w:rsid w:val="00E21B66"/>
    <w:rsid w:val="00EE5301"/>
    <w:rsid w:val="00F942E6"/>
    <w:rsid w:val="00FB19DA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paragraph" w:customStyle="1" w:styleId="c3">
    <w:name w:val="c3"/>
    <w:basedOn w:val="a"/>
    <w:rsid w:val="00EE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E5301"/>
  </w:style>
  <w:style w:type="character" w:customStyle="1" w:styleId="c29">
    <w:name w:val="c29"/>
    <w:basedOn w:val="a0"/>
    <w:rsid w:val="00EE5301"/>
  </w:style>
  <w:style w:type="character" w:customStyle="1" w:styleId="c91">
    <w:name w:val="c91"/>
    <w:basedOn w:val="a0"/>
    <w:rsid w:val="00EE5301"/>
  </w:style>
  <w:style w:type="paragraph" w:styleId="a4">
    <w:name w:val="footnote text"/>
    <w:basedOn w:val="a"/>
    <w:link w:val="a5"/>
    <w:uiPriority w:val="99"/>
    <w:semiHidden/>
    <w:unhideWhenUsed/>
    <w:rsid w:val="00EE5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5301"/>
    <w:rPr>
      <w:sz w:val="20"/>
      <w:szCs w:val="20"/>
    </w:rPr>
  </w:style>
  <w:style w:type="character" w:styleId="a6">
    <w:name w:val="footnote reference"/>
    <w:uiPriority w:val="99"/>
    <w:rsid w:val="00EE5301"/>
    <w:rPr>
      <w:rFonts w:cs="Times New Roman"/>
      <w:vertAlign w:val="superscript"/>
    </w:rPr>
  </w:style>
  <w:style w:type="paragraph" w:styleId="a7">
    <w:name w:val="No Spacing"/>
    <w:uiPriority w:val="1"/>
    <w:qFormat/>
    <w:rsid w:val="00F942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paragraph" w:customStyle="1" w:styleId="c3">
    <w:name w:val="c3"/>
    <w:basedOn w:val="a"/>
    <w:rsid w:val="00EE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E5301"/>
  </w:style>
  <w:style w:type="character" w:customStyle="1" w:styleId="c29">
    <w:name w:val="c29"/>
    <w:basedOn w:val="a0"/>
    <w:rsid w:val="00EE5301"/>
  </w:style>
  <w:style w:type="character" w:customStyle="1" w:styleId="c91">
    <w:name w:val="c91"/>
    <w:basedOn w:val="a0"/>
    <w:rsid w:val="00EE5301"/>
  </w:style>
  <w:style w:type="paragraph" w:styleId="a4">
    <w:name w:val="footnote text"/>
    <w:basedOn w:val="a"/>
    <w:link w:val="a5"/>
    <w:uiPriority w:val="99"/>
    <w:semiHidden/>
    <w:unhideWhenUsed/>
    <w:rsid w:val="00EE5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5301"/>
    <w:rPr>
      <w:sz w:val="20"/>
      <w:szCs w:val="20"/>
    </w:rPr>
  </w:style>
  <w:style w:type="character" w:styleId="a6">
    <w:name w:val="footnote reference"/>
    <w:uiPriority w:val="99"/>
    <w:rsid w:val="00EE5301"/>
    <w:rPr>
      <w:rFonts w:cs="Times New Roman"/>
      <w:vertAlign w:val="superscript"/>
    </w:rPr>
  </w:style>
  <w:style w:type="paragraph" w:styleId="a7">
    <w:name w:val="No Spacing"/>
    <w:uiPriority w:val="1"/>
    <w:qFormat/>
    <w:rsid w:val="00F942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dcterms:created xsi:type="dcterms:W3CDTF">2022-03-07T14:59:00Z</dcterms:created>
  <dcterms:modified xsi:type="dcterms:W3CDTF">2022-03-07T15:43:00Z</dcterms:modified>
</cp:coreProperties>
</file>