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E0C" w:rsidRDefault="005C064D" w:rsidP="005C064D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C064D">
        <w:rPr>
          <w:rFonts w:ascii="Times New Roman" w:hAnsi="Times New Roman" w:cs="Times New Roman"/>
          <w:b/>
          <w:sz w:val="24"/>
          <w:szCs w:val="28"/>
        </w:rPr>
        <w:t>АННОТАЦИЯ РАБОЧЕЙ ПРОГРАММЫ ДИСЦИПЛИНЫ</w:t>
      </w:r>
    </w:p>
    <w:p w:rsidR="00DC105D" w:rsidRPr="00DC105D" w:rsidRDefault="00DC105D" w:rsidP="00DC105D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C105D">
        <w:rPr>
          <w:rFonts w:ascii="Times New Roman" w:hAnsi="Times New Roman" w:cs="Times New Roman"/>
          <w:b/>
          <w:sz w:val="24"/>
          <w:szCs w:val="28"/>
        </w:rPr>
        <w:t>ОП.01 Основы инженерной графики</w:t>
      </w:r>
    </w:p>
    <w:p w:rsidR="00DC105D" w:rsidRPr="00DC105D" w:rsidRDefault="00DC105D" w:rsidP="00DC1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C105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1. Область применения программы</w:t>
      </w:r>
    </w:p>
    <w:p w:rsidR="00DC105D" w:rsidRPr="00DC105D" w:rsidRDefault="00DC105D" w:rsidP="00DC1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C105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по профессии СПО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15.01.05</w:t>
      </w:r>
      <w:r w:rsidRPr="00DC105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Сварщик (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ручной и частично механизированной сварки (наплавки)</w:t>
      </w:r>
      <w:r w:rsidRPr="00DC105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).</w:t>
      </w:r>
    </w:p>
    <w:p w:rsidR="00DC105D" w:rsidRPr="00DC105D" w:rsidRDefault="00DC105D" w:rsidP="00DC1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C105D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Программа учебной дисциплины может быть использована</w:t>
      </w:r>
      <w:r w:rsidRPr="00DC105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Pr="00DC105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  программах повышения квалификации по профессии СПО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15.01.05</w:t>
      </w:r>
      <w:r w:rsidRPr="00DC105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Сварщик (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ручной и частично механизированной сварки (наплавки)</w:t>
      </w:r>
      <w:r w:rsidRPr="00DC105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).</w:t>
      </w:r>
    </w:p>
    <w:p w:rsidR="00DC105D" w:rsidRPr="00DC105D" w:rsidRDefault="00DC105D" w:rsidP="00DC1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C105D" w:rsidRPr="00DC105D" w:rsidRDefault="00DC105D" w:rsidP="00DC1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C105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2. Место учебной дисциплины в структуре основной профессиональной образовательной программы: </w:t>
      </w:r>
      <w:r w:rsidRPr="00DC105D">
        <w:rPr>
          <w:rFonts w:ascii="Times New Roman" w:eastAsia="Times New Roman" w:hAnsi="Times New Roman" w:cs="Times New Roman"/>
          <w:sz w:val="24"/>
          <w:szCs w:val="28"/>
          <w:lang w:eastAsia="ru-RU"/>
        </w:rPr>
        <w:t>дисциплина входит в общепрофессиональный цикл.</w:t>
      </w:r>
    </w:p>
    <w:p w:rsidR="00DC105D" w:rsidRPr="00DC105D" w:rsidRDefault="00DC105D" w:rsidP="00DC1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DC105D" w:rsidRPr="00DC105D" w:rsidRDefault="00DC105D" w:rsidP="00DC1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C105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3. Цели и задачи учебной дисциплины – требования к результатам освоения дисциплины:</w:t>
      </w:r>
    </w:p>
    <w:p w:rsidR="00DC105D" w:rsidRPr="00DC105D" w:rsidRDefault="00DC105D" w:rsidP="00DC1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C105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результате освоения учебной дисциплины </w:t>
      </w:r>
      <w:proofErr w:type="gramStart"/>
      <w:r w:rsidRPr="00DC105D">
        <w:rPr>
          <w:rFonts w:ascii="Times New Roman" w:eastAsia="Times New Roman" w:hAnsi="Times New Roman" w:cs="Times New Roman"/>
          <w:sz w:val="24"/>
          <w:szCs w:val="28"/>
          <w:lang w:eastAsia="ru-RU"/>
        </w:rPr>
        <w:t>обучающийся</w:t>
      </w:r>
      <w:proofErr w:type="gramEnd"/>
      <w:r w:rsidRPr="00DC105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должен: </w:t>
      </w:r>
    </w:p>
    <w:p w:rsidR="00DC105D" w:rsidRPr="00DC105D" w:rsidRDefault="00DC105D" w:rsidP="00DC1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C105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уметь:</w:t>
      </w:r>
    </w:p>
    <w:p w:rsidR="00DC105D" w:rsidRPr="00DC105D" w:rsidRDefault="00DC105D" w:rsidP="00DC1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C105D"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Pr="00DC105D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 </w:t>
      </w:r>
      <w:r w:rsidRPr="00DC105D">
        <w:rPr>
          <w:rFonts w:ascii="Times New Roman" w:eastAsia="Times New Roman" w:hAnsi="Times New Roman" w:cs="Times New Roman"/>
          <w:sz w:val="24"/>
          <w:szCs w:val="28"/>
          <w:lang w:eastAsia="ru-RU"/>
        </w:rPr>
        <w:t>читать чертежи изделий, механизмов и узлов используемого оборудования;</w:t>
      </w:r>
    </w:p>
    <w:p w:rsidR="00DC105D" w:rsidRPr="00DC105D" w:rsidRDefault="00DC105D" w:rsidP="00DC1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C105D">
        <w:rPr>
          <w:rFonts w:ascii="Times New Roman" w:eastAsia="Times New Roman" w:hAnsi="Times New Roman" w:cs="Times New Roman"/>
          <w:sz w:val="24"/>
          <w:szCs w:val="28"/>
          <w:lang w:eastAsia="ru-RU"/>
        </w:rPr>
        <w:t>- использовать технологическую документацию;</w:t>
      </w:r>
    </w:p>
    <w:p w:rsidR="00DC105D" w:rsidRPr="00DC105D" w:rsidRDefault="00DC105D" w:rsidP="00DC1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DC105D"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Pr="00DC105D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выполнять эскизы, технические рисунки и простые чертежи деталей, их элементов, узлов;</w:t>
      </w:r>
    </w:p>
    <w:p w:rsidR="00DC105D" w:rsidRPr="00DC105D" w:rsidRDefault="00DC105D" w:rsidP="00DC1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C105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знать:</w:t>
      </w:r>
    </w:p>
    <w:p w:rsidR="00DC105D" w:rsidRPr="00DC105D" w:rsidRDefault="00DC105D" w:rsidP="00DC1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C105D">
        <w:rPr>
          <w:rFonts w:ascii="Times New Roman" w:eastAsia="Times New Roman" w:hAnsi="Times New Roman" w:cs="Times New Roman"/>
          <w:sz w:val="24"/>
          <w:szCs w:val="28"/>
          <w:lang w:eastAsia="ru-RU"/>
        </w:rPr>
        <w:t>- основные правила разработки, оформления и чтения конструкторской и технологической документации;</w:t>
      </w:r>
    </w:p>
    <w:p w:rsidR="00DC105D" w:rsidRPr="00DC105D" w:rsidRDefault="00DC105D" w:rsidP="00DC1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C105D">
        <w:rPr>
          <w:rFonts w:ascii="Times New Roman" w:eastAsia="Times New Roman" w:hAnsi="Times New Roman" w:cs="Times New Roman"/>
          <w:sz w:val="24"/>
          <w:szCs w:val="28"/>
          <w:lang w:eastAsia="ru-RU"/>
        </w:rPr>
        <w:t>- общие сведения о сборочных чертежах;</w:t>
      </w:r>
    </w:p>
    <w:p w:rsidR="00DC105D" w:rsidRPr="00DC105D" w:rsidRDefault="00DC105D" w:rsidP="00DC1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C105D">
        <w:rPr>
          <w:rFonts w:ascii="Times New Roman" w:eastAsia="Times New Roman" w:hAnsi="Times New Roman" w:cs="Times New Roman"/>
          <w:sz w:val="24"/>
          <w:szCs w:val="28"/>
          <w:lang w:eastAsia="ru-RU"/>
        </w:rPr>
        <w:t>- основные приемы техники черчения, правила выполнения чертежей;</w:t>
      </w:r>
    </w:p>
    <w:p w:rsidR="00DC105D" w:rsidRPr="00DC105D" w:rsidRDefault="00DC105D" w:rsidP="00DC1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C105D">
        <w:rPr>
          <w:rFonts w:ascii="Times New Roman" w:eastAsia="Times New Roman" w:hAnsi="Times New Roman" w:cs="Times New Roman"/>
          <w:sz w:val="24"/>
          <w:szCs w:val="28"/>
          <w:lang w:eastAsia="ru-RU"/>
        </w:rPr>
        <w:t>- основы машиностроительного черчения;</w:t>
      </w:r>
    </w:p>
    <w:p w:rsidR="00DC105D" w:rsidRPr="00DC105D" w:rsidRDefault="00DC105D" w:rsidP="00DC1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C105D">
        <w:rPr>
          <w:rFonts w:ascii="Times New Roman" w:eastAsia="Times New Roman" w:hAnsi="Times New Roman" w:cs="Times New Roman"/>
          <w:sz w:val="24"/>
          <w:szCs w:val="28"/>
          <w:lang w:eastAsia="ru-RU"/>
        </w:rPr>
        <w:t>- требования единой системы конструкторской документации (ЕСКД).</w:t>
      </w:r>
    </w:p>
    <w:p w:rsidR="00DC105D" w:rsidRPr="00DC105D" w:rsidRDefault="00DC105D" w:rsidP="00DC1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DC105D"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Pr="00DC105D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способы графического представления объектов, пространственных образов и схем;</w:t>
      </w:r>
    </w:p>
    <w:p w:rsidR="00DC105D" w:rsidRPr="00DC105D" w:rsidRDefault="00DC105D" w:rsidP="00DC1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C105D" w:rsidRPr="00DC105D" w:rsidRDefault="00DC105D" w:rsidP="00DC1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C105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4. Рекомендуемое количество часов на освоение рабочей программы учебной дисциплины:</w:t>
      </w:r>
    </w:p>
    <w:p w:rsidR="00DC105D" w:rsidRPr="00DC105D" w:rsidRDefault="00DC105D" w:rsidP="00DC1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C105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максимальной учебной нагрузки </w:t>
      </w:r>
      <w:proofErr w:type="gramStart"/>
      <w:r w:rsidRPr="00DC105D">
        <w:rPr>
          <w:rFonts w:ascii="Times New Roman" w:eastAsia="Times New Roman" w:hAnsi="Times New Roman" w:cs="Times New Roman"/>
          <w:sz w:val="24"/>
          <w:szCs w:val="28"/>
          <w:lang w:eastAsia="ru-RU"/>
        </w:rPr>
        <w:t>обучающегося</w:t>
      </w:r>
      <w:proofErr w:type="gramEnd"/>
      <w:r w:rsidRPr="00DC105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5B05E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120 </w:t>
      </w:r>
      <w:r w:rsidRPr="00DC105D">
        <w:rPr>
          <w:rFonts w:ascii="Times New Roman" w:eastAsia="Times New Roman" w:hAnsi="Times New Roman" w:cs="Times New Roman"/>
          <w:sz w:val="24"/>
          <w:szCs w:val="28"/>
          <w:lang w:eastAsia="ru-RU"/>
        </w:rPr>
        <w:t>час</w:t>
      </w:r>
      <w:r w:rsidR="005B05E5">
        <w:rPr>
          <w:rFonts w:ascii="Times New Roman" w:eastAsia="Times New Roman" w:hAnsi="Times New Roman" w:cs="Times New Roman"/>
          <w:sz w:val="24"/>
          <w:szCs w:val="28"/>
          <w:lang w:eastAsia="ru-RU"/>
        </w:rPr>
        <w:t>ов</w:t>
      </w:r>
      <w:r w:rsidRPr="00DC105D">
        <w:rPr>
          <w:rFonts w:ascii="Times New Roman" w:eastAsia="Times New Roman" w:hAnsi="Times New Roman" w:cs="Times New Roman"/>
          <w:sz w:val="24"/>
          <w:szCs w:val="28"/>
          <w:lang w:eastAsia="ru-RU"/>
        </w:rPr>
        <w:t>, в том числе:</w:t>
      </w:r>
    </w:p>
    <w:p w:rsidR="00DC105D" w:rsidRPr="00DC105D" w:rsidRDefault="00DC105D" w:rsidP="00DC1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C105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обязательной аудиторной учебной нагрузки </w:t>
      </w:r>
      <w:proofErr w:type="gramStart"/>
      <w:r w:rsidRPr="00DC105D">
        <w:rPr>
          <w:rFonts w:ascii="Times New Roman" w:eastAsia="Times New Roman" w:hAnsi="Times New Roman" w:cs="Times New Roman"/>
          <w:sz w:val="24"/>
          <w:szCs w:val="28"/>
          <w:lang w:eastAsia="ru-RU"/>
        </w:rPr>
        <w:t>обучающегося</w:t>
      </w:r>
      <w:proofErr w:type="gramEnd"/>
      <w:r w:rsidRPr="00DC105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5B05E5">
        <w:rPr>
          <w:rFonts w:ascii="Times New Roman" w:eastAsia="Times New Roman" w:hAnsi="Times New Roman" w:cs="Times New Roman"/>
          <w:sz w:val="24"/>
          <w:szCs w:val="28"/>
          <w:lang w:eastAsia="ru-RU"/>
        </w:rPr>
        <w:t>80</w:t>
      </w:r>
      <w:r w:rsidRPr="00DC105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час</w:t>
      </w:r>
      <w:r w:rsidR="005B05E5">
        <w:rPr>
          <w:rFonts w:ascii="Times New Roman" w:eastAsia="Times New Roman" w:hAnsi="Times New Roman" w:cs="Times New Roman"/>
          <w:sz w:val="24"/>
          <w:szCs w:val="28"/>
          <w:lang w:eastAsia="ru-RU"/>
        </w:rPr>
        <w:t>ов</w:t>
      </w:r>
      <w:r w:rsidRPr="00DC105D"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DC105D" w:rsidRPr="00DC105D" w:rsidRDefault="00DC105D" w:rsidP="00DC1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C105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самостоятельной работы </w:t>
      </w:r>
      <w:proofErr w:type="gramStart"/>
      <w:r w:rsidRPr="00DC105D">
        <w:rPr>
          <w:rFonts w:ascii="Times New Roman" w:eastAsia="Times New Roman" w:hAnsi="Times New Roman" w:cs="Times New Roman"/>
          <w:sz w:val="24"/>
          <w:szCs w:val="28"/>
          <w:lang w:eastAsia="ru-RU"/>
        </w:rPr>
        <w:t>обучающегося</w:t>
      </w:r>
      <w:proofErr w:type="gramEnd"/>
      <w:r w:rsidRPr="00DC105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5B05E5">
        <w:rPr>
          <w:rFonts w:ascii="Times New Roman" w:eastAsia="Times New Roman" w:hAnsi="Times New Roman" w:cs="Times New Roman"/>
          <w:sz w:val="24"/>
          <w:szCs w:val="28"/>
          <w:lang w:eastAsia="ru-RU"/>
        </w:rPr>
        <w:t>40</w:t>
      </w:r>
      <w:r w:rsidR="0084007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DC105D">
        <w:rPr>
          <w:rFonts w:ascii="Times New Roman" w:eastAsia="Times New Roman" w:hAnsi="Times New Roman" w:cs="Times New Roman"/>
          <w:sz w:val="24"/>
          <w:szCs w:val="28"/>
          <w:lang w:eastAsia="ru-RU"/>
        </w:rPr>
        <w:t>час</w:t>
      </w:r>
      <w:r w:rsidR="005B05E5">
        <w:rPr>
          <w:rFonts w:ascii="Times New Roman" w:eastAsia="Times New Roman" w:hAnsi="Times New Roman" w:cs="Times New Roman"/>
          <w:sz w:val="24"/>
          <w:szCs w:val="28"/>
          <w:lang w:eastAsia="ru-RU"/>
        </w:rPr>
        <w:t>ов</w:t>
      </w:r>
      <w:r w:rsidRPr="00DC105D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5C064D" w:rsidRPr="005C064D" w:rsidRDefault="005C064D" w:rsidP="005C0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</w:p>
    <w:p w:rsidR="005C064D" w:rsidRPr="005C064D" w:rsidRDefault="005C064D" w:rsidP="005C0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5C064D">
        <w:rPr>
          <w:rFonts w:ascii="Times New Roman" w:hAnsi="Times New Roman" w:cs="Times New Roman"/>
          <w:b/>
          <w:sz w:val="24"/>
          <w:szCs w:val="28"/>
        </w:rPr>
        <w:t>5. Содержание учебной дисциплины:</w:t>
      </w:r>
    </w:p>
    <w:p w:rsidR="00DC105D" w:rsidRPr="00DC105D" w:rsidRDefault="00DC105D" w:rsidP="00DC1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C105D">
        <w:rPr>
          <w:rFonts w:ascii="Times New Roman" w:hAnsi="Times New Roman" w:cs="Times New Roman"/>
          <w:sz w:val="24"/>
          <w:szCs w:val="28"/>
        </w:rPr>
        <w:t>Тема 1.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DC105D">
        <w:rPr>
          <w:rFonts w:ascii="Times New Roman" w:hAnsi="Times New Roman" w:cs="Times New Roman"/>
          <w:sz w:val="24"/>
          <w:szCs w:val="28"/>
        </w:rPr>
        <w:t>Введение. Оформление чертежей</w:t>
      </w:r>
    </w:p>
    <w:p w:rsidR="00DC105D" w:rsidRPr="00DC105D" w:rsidRDefault="00DC105D" w:rsidP="00DC1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C105D">
        <w:rPr>
          <w:rFonts w:ascii="Times New Roman" w:hAnsi="Times New Roman" w:cs="Times New Roman"/>
          <w:sz w:val="24"/>
          <w:szCs w:val="28"/>
        </w:rPr>
        <w:t>Тема 2. Практическое применение геометрических построений.</w:t>
      </w:r>
    </w:p>
    <w:p w:rsidR="005C064D" w:rsidRDefault="00DC105D" w:rsidP="00DC1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C105D">
        <w:rPr>
          <w:rFonts w:ascii="Times New Roman" w:hAnsi="Times New Roman" w:cs="Times New Roman"/>
          <w:sz w:val="24"/>
          <w:szCs w:val="28"/>
        </w:rPr>
        <w:t>Тема 3.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DC105D">
        <w:rPr>
          <w:rFonts w:ascii="Times New Roman" w:hAnsi="Times New Roman" w:cs="Times New Roman"/>
          <w:sz w:val="24"/>
          <w:szCs w:val="28"/>
        </w:rPr>
        <w:t>Прямоугольное и аксонометрическое проецирование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DC105D" w:rsidRPr="00DC105D" w:rsidRDefault="00DC105D" w:rsidP="00DC1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C105D">
        <w:rPr>
          <w:rFonts w:ascii="Times New Roman" w:hAnsi="Times New Roman" w:cs="Times New Roman"/>
          <w:sz w:val="24"/>
          <w:szCs w:val="28"/>
        </w:rPr>
        <w:t>Тема 4. Сечения и разрезы.</w:t>
      </w:r>
    </w:p>
    <w:p w:rsidR="00DC105D" w:rsidRDefault="00DC105D" w:rsidP="00DC1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C105D">
        <w:rPr>
          <w:rFonts w:ascii="Times New Roman" w:hAnsi="Times New Roman" w:cs="Times New Roman"/>
          <w:sz w:val="24"/>
          <w:szCs w:val="28"/>
        </w:rPr>
        <w:t>Тема 5.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DC105D">
        <w:rPr>
          <w:rFonts w:ascii="Times New Roman" w:hAnsi="Times New Roman" w:cs="Times New Roman"/>
          <w:sz w:val="24"/>
          <w:szCs w:val="28"/>
        </w:rPr>
        <w:t>Рабочие чертежи деталей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DC105D" w:rsidRPr="00DC105D" w:rsidRDefault="00DC105D" w:rsidP="00DC1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C105D">
        <w:rPr>
          <w:rFonts w:ascii="Times New Roman" w:hAnsi="Times New Roman" w:cs="Times New Roman"/>
          <w:sz w:val="24"/>
          <w:szCs w:val="28"/>
        </w:rPr>
        <w:t>Тема 6. Сборочные чертежи</w:t>
      </w:r>
    </w:p>
    <w:p w:rsidR="00DC105D" w:rsidRPr="00DC105D" w:rsidRDefault="00DC105D" w:rsidP="00DC1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C105D">
        <w:rPr>
          <w:rFonts w:ascii="Times New Roman" w:hAnsi="Times New Roman" w:cs="Times New Roman"/>
          <w:sz w:val="24"/>
          <w:szCs w:val="28"/>
        </w:rPr>
        <w:t>Тема 7.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DC105D">
        <w:rPr>
          <w:rFonts w:ascii="Times New Roman" w:hAnsi="Times New Roman" w:cs="Times New Roman"/>
          <w:sz w:val="24"/>
          <w:szCs w:val="28"/>
        </w:rPr>
        <w:t>Схемы.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DC105D">
        <w:rPr>
          <w:rFonts w:ascii="Times New Roman" w:hAnsi="Times New Roman" w:cs="Times New Roman"/>
          <w:sz w:val="24"/>
          <w:szCs w:val="28"/>
        </w:rPr>
        <w:t>Чертежи металлических конструкций и изделий.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DC105D">
        <w:rPr>
          <w:rFonts w:ascii="Times New Roman" w:hAnsi="Times New Roman" w:cs="Times New Roman"/>
          <w:sz w:val="24"/>
          <w:szCs w:val="28"/>
        </w:rPr>
        <w:t>Чертежи строительных генпланов и схемы ремонтных работ.</w:t>
      </w:r>
    </w:p>
    <w:p w:rsidR="00DC105D" w:rsidRPr="005C064D" w:rsidRDefault="00DC105D" w:rsidP="00E04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5C064D" w:rsidRPr="005C064D" w:rsidRDefault="005C064D" w:rsidP="00E04D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C064D">
        <w:rPr>
          <w:rFonts w:ascii="Times New Roman" w:hAnsi="Times New Roman" w:cs="Times New Roman"/>
          <w:b/>
          <w:sz w:val="24"/>
          <w:szCs w:val="28"/>
        </w:rPr>
        <w:t>АННОТАЦИЯ РАБОЧЕЙ ПРОГРАММЫ ДИСЦИПЛИНЫ</w:t>
      </w:r>
    </w:p>
    <w:p w:rsidR="005C064D" w:rsidRPr="005C064D" w:rsidRDefault="005C064D" w:rsidP="00E04D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Mangal"/>
          <w:b/>
          <w:caps/>
          <w:kern w:val="1"/>
          <w:sz w:val="24"/>
          <w:szCs w:val="24"/>
          <w:lang w:eastAsia="hi-IN" w:bidi="hi-IN"/>
        </w:rPr>
      </w:pPr>
      <w:r w:rsidRPr="005C064D">
        <w:rPr>
          <w:rFonts w:ascii="Times New Roman" w:eastAsia="Times New Roman" w:hAnsi="Times New Roman" w:cs="Mangal"/>
          <w:b/>
          <w:caps/>
          <w:kern w:val="1"/>
          <w:sz w:val="24"/>
          <w:szCs w:val="24"/>
          <w:lang w:eastAsia="hi-IN" w:bidi="hi-IN"/>
        </w:rPr>
        <w:t>ОП.0</w:t>
      </w:r>
      <w:r w:rsidR="00E04DF7">
        <w:rPr>
          <w:rFonts w:ascii="Times New Roman" w:eastAsia="Times New Roman" w:hAnsi="Times New Roman" w:cs="Mangal"/>
          <w:b/>
          <w:caps/>
          <w:kern w:val="1"/>
          <w:sz w:val="24"/>
          <w:szCs w:val="24"/>
          <w:lang w:eastAsia="hi-IN" w:bidi="hi-IN"/>
        </w:rPr>
        <w:t>2</w:t>
      </w:r>
      <w:r w:rsidRPr="005C064D">
        <w:rPr>
          <w:rFonts w:ascii="Times New Roman" w:eastAsia="Times New Roman" w:hAnsi="Times New Roman" w:cs="Mangal"/>
          <w:b/>
          <w:caps/>
          <w:kern w:val="1"/>
          <w:sz w:val="24"/>
          <w:szCs w:val="24"/>
          <w:lang w:eastAsia="hi-IN" w:bidi="hi-IN"/>
        </w:rPr>
        <w:t>. Основы электротехники</w:t>
      </w:r>
    </w:p>
    <w:p w:rsidR="005C064D" w:rsidRPr="005C064D" w:rsidRDefault="005C064D" w:rsidP="00E04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105D" w:rsidRPr="00DC105D" w:rsidRDefault="00DC105D" w:rsidP="00E04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C105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1. Область применения программы </w:t>
      </w:r>
    </w:p>
    <w:p w:rsidR="00DC105D" w:rsidRPr="00DC105D" w:rsidRDefault="00DC105D" w:rsidP="00DC1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C1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ППКРС в соответствии с ФГОС по профессии СПО: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15.01.05</w:t>
      </w:r>
      <w:r w:rsidRPr="00DC105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Сварщик (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ручной и частично механизированной сварки (наплавки)</w:t>
      </w:r>
      <w:r w:rsidRPr="00DC105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).</w:t>
      </w:r>
    </w:p>
    <w:p w:rsidR="00DC105D" w:rsidRPr="00DC105D" w:rsidRDefault="00DC105D" w:rsidP="00DC1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DC105D" w:rsidRPr="00DC105D" w:rsidRDefault="00DC105D" w:rsidP="00DC1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C105D">
        <w:rPr>
          <w:rFonts w:ascii="Times New Roman" w:eastAsia="Calibri" w:hAnsi="Times New Roman" w:cs="Times New Roman"/>
          <w:sz w:val="24"/>
          <w:szCs w:val="24"/>
          <w:lang w:eastAsia="ru-RU"/>
        </w:rPr>
        <w:t>Рабочая программа учебной дисциплины может быть использована</w:t>
      </w:r>
      <w:r w:rsidRPr="00DC105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C105D">
        <w:rPr>
          <w:rFonts w:ascii="Times New Roman" w:eastAsia="Calibri" w:hAnsi="Times New Roman" w:cs="Times New Roman"/>
          <w:sz w:val="24"/>
          <w:szCs w:val="24"/>
          <w:lang w:eastAsia="ru-RU"/>
        </w:rPr>
        <w:t>в дополнительном профессиональном образовании (в программах повышения квалификации и переподготовки) и профессиональной подготовке по профессии СПО:</w:t>
      </w:r>
      <w:r w:rsidRPr="00DC105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15.01.05</w:t>
      </w:r>
      <w:r w:rsidRPr="00DC105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Сварщик (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ручной и частично механизированной сварки (наплавки)</w:t>
      </w:r>
      <w:r w:rsidRPr="00DC105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).</w:t>
      </w:r>
    </w:p>
    <w:p w:rsidR="00DC105D" w:rsidRPr="00DC105D" w:rsidRDefault="00DC105D" w:rsidP="00DC1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DC105D" w:rsidRPr="00DC105D" w:rsidRDefault="00DC105D" w:rsidP="00DC1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DC105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2. Место дисциплины в структуре  ППКРС: </w:t>
      </w:r>
      <w:r w:rsidRPr="00DC105D">
        <w:rPr>
          <w:rFonts w:ascii="Times New Roman" w:eastAsia="Calibri" w:hAnsi="Times New Roman" w:cs="Times New Roman"/>
          <w:sz w:val="24"/>
          <w:szCs w:val="24"/>
          <w:lang w:eastAsia="ru-RU"/>
        </w:rPr>
        <w:t>дисциплина входит в общепрофессиональный учебный цикл.</w:t>
      </w:r>
    </w:p>
    <w:p w:rsidR="00DC105D" w:rsidRPr="00DC105D" w:rsidRDefault="00DC105D" w:rsidP="00DC1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C105D" w:rsidRPr="00DC105D" w:rsidRDefault="00DC105D" w:rsidP="00DC1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105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3. Цели и задачи дисциплины – требования к результатам освоения дисциплины:</w:t>
      </w:r>
    </w:p>
    <w:p w:rsidR="00DC105D" w:rsidRPr="00DC105D" w:rsidRDefault="00DC105D" w:rsidP="00DC1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1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Pr="00DC105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уметь:</w:t>
      </w:r>
    </w:p>
    <w:p w:rsidR="00DC105D" w:rsidRPr="00DC105D" w:rsidRDefault="00DC105D" w:rsidP="00DC105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105D">
        <w:rPr>
          <w:rFonts w:ascii="Times New Roman" w:eastAsia="Calibri" w:hAnsi="Times New Roman" w:cs="Times New Roman"/>
          <w:sz w:val="24"/>
          <w:szCs w:val="24"/>
          <w:lang w:eastAsia="ru-RU"/>
        </w:rPr>
        <w:t>читать структурные, монтажные и простые принципиальные электрические схемы;</w:t>
      </w:r>
    </w:p>
    <w:p w:rsidR="00DC105D" w:rsidRPr="00DC105D" w:rsidRDefault="00DC105D" w:rsidP="00DC105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105D">
        <w:rPr>
          <w:rFonts w:ascii="Times New Roman" w:eastAsia="Calibri" w:hAnsi="Times New Roman" w:cs="Times New Roman"/>
          <w:sz w:val="24"/>
          <w:szCs w:val="24"/>
          <w:lang w:eastAsia="ru-RU"/>
        </w:rPr>
        <w:t>рассчитывать и измерять основные параметры простых электрических, магнитных и электронных цепей;</w:t>
      </w:r>
    </w:p>
    <w:p w:rsidR="00DC105D" w:rsidRPr="00DC105D" w:rsidRDefault="00DC105D" w:rsidP="00DC105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105D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использовать в работе электроизмерительные приборы;</w:t>
      </w:r>
    </w:p>
    <w:p w:rsidR="00DC105D" w:rsidRPr="00DC105D" w:rsidRDefault="00DC105D" w:rsidP="00DC105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105D">
        <w:rPr>
          <w:rFonts w:ascii="Times New Roman" w:eastAsia="Calibri" w:hAnsi="Times New Roman" w:cs="Times New Roman"/>
          <w:sz w:val="24"/>
          <w:szCs w:val="24"/>
          <w:lang w:eastAsia="ru-RU"/>
        </w:rPr>
        <w:t>пускать и останавливать электродвигатели, установленные на эксплуатируемом оборудовании.</w:t>
      </w:r>
    </w:p>
    <w:p w:rsidR="00DC105D" w:rsidRDefault="00DC105D" w:rsidP="00DC105D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DC105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рассчитывать сопротивление заземляющих устройств</w:t>
      </w: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.</w:t>
      </w:r>
    </w:p>
    <w:p w:rsidR="00DC105D" w:rsidRPr="00DC105D" w:rsidRDefault="00DC105D" w:rsidP="00DC1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44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DC105D" w:rsidRPr="00DC105D" w:rsidRDefault="00DC105D" w:rsidP="00DC1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1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Pr="00DC105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знать:</w:t>
      </w:r>
    </w:p>
    <w:p w:rsidR="00DC105D" w:rsidRPr="00DC105D" w:rsidRDefault="00DC105D" w:rsidP="00DC105D">
      <w:pPr>
        <w:numPr>
          <w:ilvl w:val="0"/>
          <w:numId w:val="16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DC105D">
        <w:rPr>
          <w:rFonts w:ascii="Times New Roman" w:eastAsia="Calibri" w:hAnsi="Times New Roman" w:cs="Times New Roman"/>
          <w:sz w:val="24"/>
          <w:szCs w:val="24"/>
          <w:lang w:eastAsia="ru-RU"/>
        </w:rPr>
        <w:t>единицы измерения силы тока, напряжения, мощности электрического тока, сопротивления проводников;</w:t>
      </w:r>
    </w:p>
    <w:p w:rsidR="00DC105D" w:rsidRPr="00DC105D" w:rsidRDefault="00DC105D" w:rsidP="00DC105D">
      <w:pPr>
        <w:numPr>
          <w:ilvl w:val="0"/>
          <w:numId w:val="16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DC105D">
        <w:rPr>
          <w:rFonts w:ascii="Times New Roman" w:eastAsia="Calibri" w:hAnsi="Times New Roman" w:cs="Times New Roman"/>
          <w:sz w:val="24"/>
          <w:szCs w:val="24"/>
          <w:lang w:eastAsia="ru-RU"/>
        </w:rPr>
        <w:t>методы расчета и измерения основных параметров простых электрических, магнитных и электронных цепей;</w:t>
      </w:r>
    </w:p>
    <w:p w:rsidR="00DC105D" w:rsidRPr="00DC105D" w:rsidRDefault="00DC105D" w:rsidP="00DC105D">
      <w:pPr>
        <w:numPr>
          <w:ilvl w:val="0"/>
          <w:numId w:val="16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DC105D">
        <w:rPr>
          <w:rFonts w:ascii="Times New Roman" w:eastAsia="Calibri" w:hAnsi="Times New Roman" w:cs="Times New Roman"/>
          <w:sz w:val="24"/>
          <w:szCs w:val="24"/>
          <w:lang w:eastAsia="ru-RU"/>
        </w:rPr>
        <w:t>свойства постоянного и переменного электрического тока;</w:t>
      </w:r>
    </w:p>
    <w:p w:rsidR="00DC105D" w:rsidRPr="00DC105D" w:rsidRDefault="00DC105D" w:rsidP="00DC105D">
      <w:pPr>
        <w:numPr>
          <w:ilvl w:val="0"/>
          <w:numId w:val="16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DC105D">
        <w:rPr>
          <w:rFonts w:ascii="Times New Roman" w:eastAsia="Calibri" w:hAnsi="Times New Roman" w:cs="Times New Roman"/>
          <w:sz w:val="24"/>
          <w:szCs w:val="24"/>
          <w:lang w:eastAsia="ru-RU"/>
        </w:rPr>
        <w:t>принципы последовательного и параллельного соединения проводников и источников тока;</w:t>
      </w:r>
    </w:p>
    <w:p w:rsidR="00DC105D" w:rsidRPr="00DC105D" w:rsidRDefault="00DC105D" w:rsidP="00DC105D">
      <w:pPr>
        <w:numPr>
          <w:ilvl w:val="0"/>
          <w:numId w:val="16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DC105D">
        <w:rPr>
          <w:rFonts w:ascii="Times New Roman" w:eastAsia="Calibri" w:hAnsi="Times New Roman" w:cs="Times New Roman"/>
          <w:sz w:val="24"/>
          <w:szCs w:val="24"/>
          <w:lang w:eastAsia="ru-RU"/>
        </w:rPr>
        <w:t>электроизмерительные приборы (амперметр, вольтметр), их устройство, принцип действия и правила включения в электрическую цепь;</w:t>
      </w:r>
    </w:p>
    <w:p w:rsidR="00DC105D" w:rsidRPr="00DC105D" w:rsidRDefault="00DC105D" w:rsidP="00DC105D">
      <w:pPr>
        <w:numPr>
          <w:ilvl w:val="0"/>
          <w:numId w:val="16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DC105D">
        <w:rPr>
          <w:rFonts w:ascii="Times New Roman" w:eastAsia="Calibri" w:hAnsi="Times New Roman" w:cs="Times New Roman"/>
          <w:sz w:val="24"/>
          <w:szCs w:val="24"/>
          <w:lang w:eastAsia="ru-RU"/>
        </w:rPr>
        <w:t>свойства магнитного поля;</w:t>
      </w:r>
    </w:p>
    <w:p w:rsidR="00DC105D" w:rsidRPr="00DC105D" w:rsidRDefault="00DC105D" w:rsidP="00DC105D">
      <w:pPr>
        <w:numPr>
          <w:ilvl w:val="0"/>
          <w:numId w:val="16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DC105D">
        <w:rPr>
          <w:rFonts w:ascii="Times New Roman" w:eastAsia="Calibri" w:hAnsi="Times New Roman" w:cs="Times New Roman"/>
          <w:sz w:val="24"/>
          <w:szCs w:val="24"/>
          <w:lang w:eastAsia="ru-RU"/>
        </w:rPr>
        <w:t>двигатель постоянного и переменного тока;</w:t>
      </w:r>
      <w:r w:rsidRPr="00DC105D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их устройство и принцип действия;</w:t>
      </w:r>
    </w:p>
    <w:p w:rsidR="00DC105D" w:rsidRPr="00DC105D" w:rsidRDefault="00DC105D" w:rsidP="00DC105D">
      <w:pPr>
        <w:numPr>
          <w:ilvl w:val="0"/>
          <w:numId w:val="16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DC105D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правила пуска, остановки электродвигателей, установленных на эксплуатируемом оборудовании;</w:t>
      </w:r>
    </w:p>
    <w:p w:rsidR="00DC105D" w:rsidRPr="00DC105D" w:rsidRDefault="00DC105D" w:rsidP="00DC105D">
      <w:pPr>
        <w:numPr>
          <w:ilvl w:val="0"/>
          <w:numId w:val="16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DC105D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аппаратуру защиты электродвигателей;</w:t>
      </w:r>
    </w:p>
    <w:p w:rsidR="00DC105D" w:rsidRPr="00DC105D" w:rsidRDefault="00DC105D" w:rsidP="00DC105D">
      <w:pPr>
        <w:numPr>
          <w:ilvl w:val="0"/>
          <w:numId w:val="16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DC105D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методы защиты от короткого замыкания;</w:t>
      </w:r>
    </w:p>
    <w:p w:rsidR="00DC105D" w:rsidRPr="00DC105D" w:rsidRDefault="00DC105D" w:rsidP="00DC105D">
      <w:pPr>
        <w:numPr>
          <w:ilvl w:val="0"/>
          <w:numId w:val="16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DC105D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заземление, </w:t>
      </w:r>
      <w:proofErr w:type="spellStart"/>
      <w:r w:rsidRPr="00DC105D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зануление</w:t>
      </w:r>
      <w:proofErr w:type="spellEnd"/>
      <w:r w:rsidRPr="00DC105D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.</w:t>
      </w:r>
    </w:p>
    <w:p w:rsidR="00DC105D" w:rsidRPr="00DC105D" w:rsidRDefault="00DC105D" w:rsidP="00DC105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highlight w:val="red"/>
          <w:lang w:eastAsia="ru-RU"/>
        </w:rPr>
      </w:pPr>
      <w:r w:rsidRPr="00DC105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    - меры безопасности при работе с электрооборудованием и электрифицированными инструментами</w:t>
      </w:r>
    </w:p>
    <w:p w:rsidR="00DC105D" w:rsidRPr="00DC105D" w:rsidRDefault="00DC105D" w:rsidP="00DC105D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</w:pPr>
      <w:r w:rsidRPr="00DC105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принципы работы типовых электрических устройств</w:t>
      </w: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.</w:t>
      </w:r>
    </w:p>
    <w:p w:rsidR="00DC105D" w:rsidRPr="00DC105D" w:rsidRDefault="00DC105D" w:rsidP="00DC1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</w:pPr>
    </w:p>
    <w:p w:rsidR="00DC105D" w:rsidRPr="00DC105D" w:rsidRDefault="00DC105D" w:rsidP="00DC1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105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4. Рекомендуемое количество часов на освоение программы дисциплины:</w:t>
      </w:r>
    </w:p>
    <w:p w:rsidR="00DC105D" w:rsidRPr="00DC105D" w:rsidRDefault="00DC105D" w:rsidP="00DC1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1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максимальной учебной нагрузки </w:t>
      </w:r>
      <w:proofErr w:type="gramStart"/>
      <w:r w:rsidRPr="00DC105D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DC1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5B05E5">
        <w:rPr>
          <w:rFonts w:ascii="Times New Roman" w:eastAsia="Calibri" w:hAnsi="Times New Roman" w:cs="Times New Roman"/>
          <w:sz w:val="24"/>
          <w:szCs w:val="24"/>
          <w:lang w:eastAsia="ru-RU"/>
        </w:rPr>
        <w:t>60</w:t>
      </w:r>
      <w:r w:rsidR="00E04D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C105D">
        <w:rPr>
          <w:rFonts w:ascii="Times New Roman" w:eastAsia="Calibri" w:hAnsi="Times New Roman" w:cs="Times New Roman"/>
          <w:sz w:val="24"/>
          <w:szCs w:val="24"/>
          <w:lang w:eastAsia="ru-RU"/>
        </w:rPr>
        <w:t>час</w:t>
      </w:r>
      <w:r w:rsidR="005B05E5">
        <w:rPr>
          <w:rFonts w:ascii="Times New Roman" w:eastAsia="Calibri" w:hAnsi="Times New Roman" w:cs="Times New Roman"/>
          <w:sz w:val="24"/>
          <w:szCs w:val="24"/>
          <w:lang w:eastAsia="ru-RU"/>
        </w:rPr>
        <w:t>ов</w:t>
      </w:r>
      <w:r w:rsidRPr="00DC105D">
        <w:rPr>
          <w:rFonts w:ascii="Times New Roman" w:eastAsia="Calibri" w:hAnsi="Times New Roman" w:cs="Times New Roman"/>
          <w:sz w:val="24"/>
          <w:szCs w:val="24"/>
          <w:lang w:eastAsia="ru-RU"/>
        </w:rPr>
        <w:t>, в том числе:</w:t>
      </w:r>
    </w:p>
    <w:p w:rsidR="00DC105D" w:rsidRDefault="00DC105D" w:rsidP="00DC1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1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обязательной аудиторной учебной нагрузки </w:t>
      </w:r>
      <w:proofErr w:type="gramStart"/>
      <w:r w:rsidRPr="00DC105D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DC1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 </w:t>
      </w:r>
      <w:r w:rsidR="005B05E5">
        <w:rPr>
          <w:rFonts w:ascii="Times New Roman" w:eastAsia="Calibri" w:hAnsi="Times New Roman" w:cs="Times New Roman"/>
          <w:sz w:val="24"/>
          <w:szCs w:val="24"/>
          <w:lang w:eastAsia="ru-RU"/>
        </w:rPr>
        <w:t>40</w:t>
      </w:r>
      <w:r w:rsidRPr="00DC1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час</w:t>
      </w:r>
      <w:r w:rsidR="005B05E5">
        <w:rPr>
          <w:rFonts w:ascii="Times New Roman" w:eastAsia="Calibri" w:hAnsi="Times New Roman" w:cs="Times New Roman"/>
          <w:sz w:val="24"/>
          <w:szCs w:val="24"/>
          <w:lang w:eastAsia="ru-RU"/>
        </w:rPr>
        <w:t>ов</w:t>
      </w:r>
      <w:r w:rsidR="00840075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840075" w:rsidRPr="00840075" w:rsidRDefault="00840075" w:rsidP="00840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00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самостоятельной работы </w:t>
      </w:r>
      <w:proofErr w:type="gramStart"/>
      <w:r w:rsidRPr="00840075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8400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5B05E5"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 w:rsidRPr="008400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час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ов</w:t>
      </w:r>
      <w:r w:rsidRPr="0084007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D9270A" w:rsidRDefault="00D9270A" w:rsidP="005C0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</w:p>
    <w:p w:rsidR="00D9270A" w:rsidRPr="005C064D" w:rsidRDefault="00D9270A" w:rsidP="00D92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D9270A">
        <w:rPr>
          <w:rFonts w:ascii="Times New Roman" w:eastAsia="Times New Roman" w:hAnsi="Times New Roman" w:cs="Mangal"/>
          <w:b/>
          <w:kern w:val="1"/>
          <w:sz w:val="24"/>
          <w:szCs w:val="24"/>
          <w:lang w:eastAsia="hi-IN" w:bidi="hi-IN"/>
        </w:rPr>
        <w:t>5.</w:t>
      </w:r>
      <w:r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5C064D">
        <w:rPr>
          <w:rFonts w:ascii="Times New Roman" w:hAnsi="Times New Roman" w:cs="Times New Roman"/>
          <w:b/>
          <w:sz w:val="24"/>
          <w:szCs w:val="28"/>
        </w:rPr>
        <w:t>Содержание учебной дисциплины:</w:t>
      </w:r>
    </w:p>
    <w:p w:rsidR="00D9270A" w:rsidRPr="00D9270A" w:rsidRDefault="00D9270A" w:rsidP="00D92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D9270A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Введение</w:t>
      </w:r>
    </w:p>
    <w:p w:rsidR="00D9270A" w:rsidRDefault="00D9270A" w:rsidP="00D92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D9270A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Раздел 1. Электрические и магнитные цепи</w:t>
      </w:r>
    </w:p>
    <w:p w:rsidR="00D9270A" w:rsidRPr="00D9270A" w:rsidRDefault="00D9270A" w:rsidP="00D92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D9270A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Тема 1.1.  Электрические цепи постоянного тока</w:t>
      </w:r>
    </w:p>
    <w:p w:rsidR="00D9270A" w:rsidRPr="00D9270A" w:rsidRDefault="00D9270A" w:rsidP="00D92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D9270A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Тема 1.2. Магнитные цепи</w:t>
      </w:r>
    </w:p>
    <w:p w:rsidR="00D9270A" w:rsidRDefault="00D9270A" w:rsidP="00D92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D9270A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Тема 1.3. Электрические цепи переменного тока</w:t>
      </w:r>
    </w:p>
    <w:p w:rsidR="00D9270A" w:rsidRDefault="00D9270A" w:rsidP="00D92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D9270A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Раздел 2. Электротехнические устройства.</w:t>
      </w:r>
    </w:p>
    <w:p w:rsidR="00D9270A" w:rsidRPr="00D9270A" w:rsidRDefault="00D9270A" w:rsidP="00D92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D9270A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Тема 2.1. Электроизмерительные приборы и электрические измерения</w:t>
      </w:r>
    </w:p>
    <w:p w:rsidR="00D9270A" w:rsidRPr="00D9270A" w:rsidRDefault="00D9270A" w:rsidP="00D92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D9270A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lastRenderedPageBreak/>
        <w:t>Тема 2.2. Трансформаторы</w:t>
      </w:r>
    </w:p>
    <w:p w:rsidR="00D9270A" w:rsidRPr="00D9270A" w:rsidRDefault="00D9270A" w:rsidP="00D92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D9270A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Тема 2.3. Электрические машины</w:t>
      </w:r>
    </w:p>
    <w:p w:rsidR="00D9270A" w:rsidRPr="00D9270A" w:rsidRDefault="00D9270A" w:rsidP="00D92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D9270A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Тема 2.4. Электронные приборы и устройства</w:t>
      </w:r>
    </w:p>
    <w:p w:rsidR="00D9270A" w:rsidRPr="00D9270A" w:rsidRDefault="00D9270A" w:rsidP="00D92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D9270A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Тема 2.5. Электрические и электронные аппараты</w:t>
      </w:r>
    </w:p>
    <w:p w:rsidR="00D9270A" w:rsidRDefault="00D9270A" w:rsidP="00D92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</w:p>
    <w:p w:rsidR="00D9270A" w:rsidRPr="005C064D" w:rsidRDefault="00D9270A" w:rsidP="00E04D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C064D">
        <w:rPr>
          <w:rFonts w:ascii="Times New Roman" w:hAnsi="Times New Roman" w:cs="Times New Roman"/>
          <w:b/>
          <w:sz w:val="24"/>
          <w:szCs w:val="28"/>
        </w:rPr>
        <w:t>АННОТАЦИЯ РАБОЧЕЙ ПРОГРАММЫ ДИСЦИПЛИНЫ</w:t>
      </w:r>
    </w:p>
    <w:p w:rsidR="00B116B4" w:rsidRPr="00B116B4" w:rsidRDefault="00B116B4" w:rsidP="00E04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Mangal"/>
          <w:b/>
          <w:kern w:val="1"/>
          <w:sz w:val="24"/>
          <w:szCs w:val="24"/>
          <w:lang w:eastAsia="hi-IN" w:bidi="hi-IN"/>
        </w:rPr>
      </w:pPr>
      <w:r w:rsidRPr="00B116B4">
        <w:rPr>
          <w:rFonts w:ascii="Times New Roman" w:eastAsia="Times New Roman" w:hAnsi="Times New Roman" w:cs="Mangal"/>
          <w:b/>
          <w:kern w:val="1"/>
          <w:sz w:val="24"/>
          <w:szCs w:val="24"/>
          <w:lang w:eastAsia="hi-IN" w:bidi="hi-IN"/>
        </w:rPr>
        <w:t>ОП.0</w:t>
      </w:r>
      <w:r w:rsidR="00E04DF7">
        <w:rPr>
          <w:rFonts w:ascii="Times New Roman" w:eastAsia="Times New Roman" w:hAnsi="Times New Roman" w:cs="Mangal"/>
          <w:b/>
          <w:kern w:val="1"/>
          <w:sz w:val="24"/>
          <w:szCs w:val="24"/>
          <w:lang w:eastAsia="hi-IN" w:bidi="hi-IN"/>
        </w:rPr>
        <w:t>3.</w:t>
      </w:r>
      <w:r w:rsidRPr="00B116B4">
        <w:rPr>
          <w:rFonts w:ascii="Times New Roman" w:eastAsia="Times New Roman" w:hAnsi="Times New Roman" w:cs="Mangal"/>
          <w:b/>
          <w:kern w:val="1"/>
          <w:sz w:val="24"/>
          <w:szCs w:val="24"/>
          <w:lang w:eastAsia="hi-IN" w:bidi="hi-IN"/>
        </w:rPr>
        <w:t xml:space="preserve"> Основы материаловедения</w:t>
      </w:r>
    </w:p>
    <w:p w:rsidR="00D9270A" w:rsidRPr="00D9270A" w:rsidRDefault="00D9270A" w:rsidP="00E04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Mangal"/>
          <w:kern w:val="1"/>
          <w:szCs w:val="24"/>
          <w:lang w:eastAsia="hi-IN" w:bidi="hi-IN"/>
        </w:rPr>
      </w:pPr>
    </w:p>
    <w:p w:rsidR="00B116B4" w:rsidRPr="00B116B4" w:rsidRDefault="00B116B4" w:rsidP="00E04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116B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1. Область применения программы</w:t>
      </w:r>
    </w:p>
    <w:p w:rsidR="00B116B4" w:rsidRPr="00B116B4" w:rsidRDefault="00B116B4" w:rsidP="00E04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116B4">
        <w:rPr>
          <w:rFonts w:ascii="Times New Roman" w:eastAsia="Times New Roman" w:hAnsi="Times New Roman" w:cs="Times New Roman"/>
          <w:sz w:val="24"/>
          <w:szCs w:val="28"/>
          <w:lang w:eastAsia="ru-RU"/>
        </w:rPr>
        <w:t>Рабочая программа учебной дисциплины является частью основной профессиональной образовательной программы в соответствии с ФГОС по професси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 </w:t>
      </w:r>
      <w:r w:rsidRPr="00B116B4">
        <w:rPr>
          <w:rFonts w:ascii="Times New Roman" w:eastAsia="Times New Roman" w:hAnsi="Times New Roman" w:cs="Times New Roman"/>
          <w:sz w:val="24"/>
          <w:szCs w:val="28"/>
          <w:lang w:eastAsia="ru-RU"/>
        </w:rPr>
        <w:t>СПО:</w:t>
      </w:r>
    </w:p>
    <w:p w:rsidR="00B116B4" w:rsidRPr="00B116B4" w:rsidRDefault="00B116B4" w:rsidP="00B11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116B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gramStart"/>
      <w:r w:rsidRPr="00B116B4">
        <w:rPr>
          <w:rFonts w:ascii="Times New Roman" w:eastAsia="Times New Roman" w:hAnsi="Times New Roman" w:cs="Times New Roman"/>
          <w:sz w:val="24"/>
          <w:szCs w:val="28"/>
          <w:lang w:eastAsia="ru-RU"/>
        </w:rPr>
        <w:t>(15.01.05) Сварщик (ручной и частично механизированной сварки (наплавки).</w:t>
      </w:r>
      <w:proofErr w:type="gramEnd"/>
    </w:p>
    <w:p w:rsidR="00B116B4" w:rsidRPr="00B116B4" w:rsidRDefault="00B116B4" w:rsidP="00B1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116B4" w:rsidRDefault="00B116B4" w:rsidP="00B1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116B4">
        <w:rPr>
          <w:rFonts w:ascii="Times New Roman" w:eastAsia="Times New Roman" w:hAnsi="Times New Roman" w:cs="Times New Roman"/>
          <w:sz w:val="24"/>
          <w:szCs w:val="28"/>
          <w:lang w:eastAsia="ru-RU"/>
        </w:rPr>
        <w:t>Рабочая программа учебной дисциплины может быть использована</w:t>
      </w:r>
      <w:r w:rsidRPr="00B116B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Pr="00B116B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дополнительном профессиональном образовании (в программах повышения квалификации и переподготовки) и профессиональной подготовке по профессиям СПО: Газорезчик, газосварщик, </w:t>
      </w:r>
      <w:proofErr w:type="spellStart"/>
      <w:r w:rsidRPr="00B116B4">
        <w:rPr>
          <w:rFonts w:ascii="Times New Roman" w:eastAsia="Times New Roman" w:hAnsi="Times New Roman" w:cs="Times New Roman"/>
          <w:sz w:val="24"/>
          <w:szCs w:val="28"/>
          <w:lang w:eastAsia="ru-RU"/>
        </w:rPr>
        <w:t>электрогазосварщик</w:t>
      </w:r>
      <w:proofErr w:type="spellEnd"/>
      <w:r w:rsidRPr="00B116B4">
        <w:rPr>
          <w:rFonts w:ascii="Times New Roman" w:eastAsia="Times New Roman" w:hAnsi="Times New Roman" w:cs="Times New Roman"/>
          <w:sz w:val="24"/>
          <w:szCs w:val="28"/>
          <w:lang w:eastAsia="ru-RU"/>
        </w:rPr>
        <w:t>, электросварщик на автоматических и полуавтоматических машинах, электросварщик ручной сварки.</w:t>
      </w:r>
    </w:p>
    <w:p w:rsidR="00B116B4" w:rsidRPr="00B116B4" w:rsidRDefault="00B116B4" w:rsidP="00B1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116B4" w:rsidRPr="00B116B4" w:rsidRDefault="00B116B4" w:rsidP="00B1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116B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2. Место дисциплины в структуре основной профессиональной образовательной программы: </w:t>
      </w:r>
      <w:r w:rsidRPr="00B116B4">
        <w:rPr>
          <w:rFonts w:ascii="Times New Roman" w:eastAsia="Times New Roman" w:hAnsi="Times New Roman" w:cs="Times New Roman"/>
          <w:sz w:val="24"/>
          <w:szCs w:val="28"/>
          <w:lang w:eastAsia="ru-RU"/>
        </w:rPr>
        <w:t>дисциплина входит в общепрофессиональный цикл.</w:t>
      </w:r>
    </w:p>
    <w:p w:rsidR="00B116B4" w:rsidRPr="00B116B4" w:rsidRDefault="00B116B4" w:rsidP="00B1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B116B4" w:rsidRPr="00B116B4" w:rsidRDefault="00B116B4" w:rsidP="00B1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116B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3. Цели и задачи дисциплины – требования к результатам освоения дисциплины:</w:t>
      </w:r>
    </w:p>
    <w:p w:rsidR="00B116B4" w:rsidRPr="00B116B4" w:rsidRDefault="00B116B4" w:rsidP="00B1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116B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результате освоения дисциплины обучающийся должен </w:t>
      </w:r>
      <w:r w:rsidRPr="00B116B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уметь:</w:t>
      </w:r>
    </w:p>
    <w:p w:rsidR="00B116B4" w:rsidRPr="00B116B4" w:rsidRDefault="00B116B4" w:rsidP="00B1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116B4">
        <w:rPr>
          <w:rFonts w:ascii="Times New Roman" w:eastAsia="Times New Roman" w:hAnsi="Times New Roman" w:cs="Times New Roman"/>
          <w:sz w:val="24"/>
          <w:szCs w:val="28"/>
          <w:lang w:eastAsia="ru-RU"/>
        </w:rPr>
        <w:t>- выполнять механические испытания образцов материалов;</w:t>
      </w:r>
    </w:p>
    <w:p w:rsidR="00B116B4" w:rsidRPr="00B116B4" w:rsidRDefault="00B116B4" w:rsidP="00B1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116B4">
        <w:rPr>
          <w:rFonts w:ascii="Times New Roman" w:eastAsia="Times New Roman" w:hAnsi="Times New Roman" w:cs="Times New Roman"/>
          <w:sz w:val="24"/>
          <w:szCs w:val="28"/>
          <w:lang w:eastAsia="ru-RU"/>
        </w:rPr>
        <w:t>- использовать физико-химические методы исследования металлов;</w:t>
      </w:r>
    </w:p>
    <w:p w:rsidR="00B116B4" w:rsidRPr="00B116B4" w:rsidRDefault="00B116B4" w:rsidP="00B1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116B4">
        <w:rPr>
          <w:rFonts w:ascii="Times New Roman" w:eastAsia="Times New Roman" w:hAnsi="Times New Roman" w:cs="Times New Roman"/>
          <w:sz w:val="24"/>
          <w:szCs w:val="28"/>
          <w:lang w:eastAsia="ru-RU"/>
        </w:rPr>
        <w:t>- пользоваться справочными таблицами для определения свойств материалов;</w:t>
      </w:r>
    </w:p>
    <w:p w:rsidR="00B116B4" w:rsidRPr="00B116B4" w:rsidRDefault="00B116B4" w:rsidP="00B1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116B4">
        <w:rPr>
          <w:rFonts w:ascii="Times New Roman" w:eastAsia="Times New Roman" w:hAnsi="Times New Roman" w:cs="Times New Roman"/>
          <w:sz w:val="24"/>
          <w:szCs w:val="28"/>
          <w:lang w:eastAsia="ru-RU"/>
        </w:rPr>
        <w:t>- выбирать материалы для осуществления профессиональной деятельности.</w:t>
      </w:r>
    </w:p>
    <w:p w:rsidR="00B116B4" w:rsidRPr="00B116B4" w:rsidRDefault="00B116B4" w:rsidP="00B1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116B4" w:rsidRPr="00B116B4" w:rsidRDefault="00B116B4" w:rsidP="00B1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116B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результате освоения дисциплины обучающийся должен </w:t>
      </w:r>
      <w:r w:rsidRPr="00B116B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знать:</w:t>
      </w:r>
    </w:p>
    <w:p w:rsidR="00B116B4" w:rsidRPr="00B116B4" w:rsidRDefault="00B116B4" w:rsidP="00B1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116B4">
        <w:rPr>
          <w:rFonts w:ascii="Times New Roman" w:eastAsia="Times New Roman" w:hAnsi="Times New Roman" w:cs="Times New Roman"/>
          <w:sz w:val="24"/>
          <w:szCs w:val="28"/>
          <w:lang w:eastAsia="ru-RU"/>
        </w:rPr>
        <w:t>- основные свойства и классификацию материалов, использующихся в профессиональной деятельности;</w:t>
      </w:r>
    </w:p>
    <w:p w:rsidR="00B116B4" w:rsidRPr="00B116B4" w:rsidRDefault="00B116B4" w:rsidP="00B1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116B4">
        <w:rPr>
          <w:rFonts w:ascii="Times New Roman" w:eastAsia="Times New Roman" w:hAnsi="Times New Roman" w:cs="Times New Roman"/>
          <w:sz w:val="24"/>
          <w:szCs w:val="28"/>
          <w:lang w:eastAsia="ru-RU"/>
        </w:rPr>
        <w:t>- наименование, маркировку, свойства обрабатываемого материала;</w:t>
      </w:r>
    </w:p>
    <w:p w:rsidR="00B116B4" w:rsidRPr="00B116B4" w:rsidRDefault="00B116B4" w:rsidP="00B1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116B4">
        <w:rPr>
          <w:rFonts w:ascii="Times New Roman" w:eastAsia="Times New Roman" w:hAnsi="Times New Roman" w:cs="Times New Roman"/>
          <w:sz w:val="24"/>
          <w:szCs w:val="28"/>
          <w:lang w:eastAsia="ru-RU"/>
        </w:rPr>
        <w:t>- правила применения охлаждающих и смазывающих материалов;</w:t>
      </w:r>
    </w:p>
    <w:p w:rsidR="00B116B4" w:rsidRPr="00B116B4" w:rsidRDefault="00B116B4" w:rsidP="00B1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116B4">
        <w:rPr>
          <w:rFonts w:ascii="Times New Roman" w:eastAsia="Times New Roman" w:hAnsi="Times New Roman" w:cs="Times New Roman"/>
          <w:sz w:val="24"/>
          <w:szCs w:val="28"/>
          <w:lang w:eastAsia="ru-RU"/>
        </w:rPr>
        <w:t>- основные сведения о металлах и сплавах;</w:t>
      </w:r>
    </w:p>
    <w:p w:rsidR="00B116B4" w:rsidRPr="00B116B4" w:rsidRDefault="00B116B4" w:rsidP="00B1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116B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основные сведения </w:t>
      </w:r>
      <w:proofErr w:type="gramStart"/>
      <w:r w:rsidRPr="00B116B4">
        <w:rPr>
          <w:rFonts w:ascii="Times New Roman" w:eastAsia="Times New Roman" w:hAnsi="Times New Roman" w:cs="Times New Roman"/>
          <w:sz w:val="24"/>
          <w:szCs w:val="28"/>
          <w:lang w:eastAsia="ru-RU"/>
        </w:rPr>
        <w:t>о</w:t>
      </w:r>
      <w:proofErr w:type="gramEnd"/>
      <w:r w:rsidRPr="00B116B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gramStart"/>
      <w:r w:rsidRPr="00B116B4">
        <w:rPr>
          <w:rFonts w:ascii="Times New Roman" w:eastAsia="Times New Roman" w:hAnsi="Times New Roman" w:cs="Times New Roman"/>
          <w:sz w:val="24"/>
          <w:szCs w:val="28"/>
          <w:lang w:eastAsia="ru-RU"/>
        </w:rPr>
        <w:t>неметаллических</w:t>
      </w:r>
      <w:proofErr w:type="gramEnd"/>
      <w:r w:rsidRPr="00B116B4">
        <w:rPr>
          <w:rFonts w:ascii="Times New Roman" w:eastAsia="Times New Roman" w:hAnsi="Times New Roman" w:cs="Times New Roman"/>
          <w:sz w:val="24"/>
          <w:szCs w:val="28"/>
          <w:lang w:eastAsia="ru-RU"/>
        </w:rPr>
        <w:t>, прокладочных, уплотнительных и электротехнических материалов, стали, их классификацию.</w:t>
      </w:r>
    </w:p>
    <w:p w:rsidR="00B116B4" w:rsidRPr="00B116B4" w:rsidRDefault="00B116B4" w:rsidP="00B1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116B4" w:rsidRPr="00B116B4" w:rsidRDefault="00B116B4" w:rsidP="00B1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116B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4. Рекомендуемое количество часов на освоение программы дисциплины:</w:t>
      </w:r>
    </w:p>
    <w:p w:rsidR="00B116B4" w:rsidRPr="00B116B4" w:rsidRDefault="00B116B4" w:rsidP="00B1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116B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максимальной учебной нагрузки </w:t>
      </w:r>
      <w:proofErr w:type="gramStart"/>
      <w:r w:rsidRPr="00B116B4">
        <w:rPr>
          <w:rFonts w:ascii="Times New Roman" w:eastAsia="Times New Roman" w:hAnsi="Times New Roman" w:cs="Times New Roman"/>
          <w:sz w:val="24"/>
          <w:szCs w:val="28"/>
          <w:lang w:eastAsia="ru-RU"/>
        </w:rPr>
        <w:t>обучающегося</w:t>
      </w:r>
      <w:proofErr w:type="gramEnd"/>
      <w:r w:rsidRPr="00B116B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5B05E5">
        <w:rPr>
          <w:rFonts w:ascii="Times New Roman" w:eastAsia="Times New Roman" w:hAnsi="Times New Roman" w:cs="Times New Roman"/>
          <w:sz w:val="24"/>
          <w:szCs w:val="28"/>
          <w:lang w:eastAsia="ru-RU"/>
        </w:rPr>
        <w:t>120</w:t>
      </w:r>
      <w:r w:rsidRPr="00B116B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час</w:t>
      </w:r>
      <w:r w:rsidR="005B05E5">
        <w:rPr>
          <w:rFonts w:ascii="Times New Roman" w:eastAsia="Times New Roman" w:hAnsi="Times New Roman" w:cs="Times New Roman"/>
          <w:sz w:val="24"/>
          <w:szCs w:val="28"/>
          <w:lang w:eastAsia="ru-RU"/>
        </w:rPr>
        <w:t>ов</w:t>
      </w:r>
      <w:r w:rsidRPr="00B116B4">
        <w:rPr>
          <w:rFonts w:ascii="Times New Roman" w:eastAsia="Times New Roman" w:hAnsi="Times New Roman" w:cs="Times New Roman"/>
          <w:sz w:val="24"/>
          <w:szCs w:val="28"/>
          <w:lang w:eastAsia="ru-RU"/>
        </w:rPr>
        <w:t>, в том числе:</w:t>
      </w:r>
    </w:p>
    <w:p w:rsidR="00B116B4" w:rsidRPr="00B116B4" w:rsidRDefault="00B116B4" w:rsidP="00B1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116B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обязательной аудиторной учебной нагрузки </w:t>
      </w:r>
      <w:proofErr w:type="gramStart"/>
      <w:r w:rsidRPr="00B116B4">
        <w:rPr>
          <w:rFonts w:ascii="Times New Roman" w:eastAsia="Times New Roman" w:hAnsi="Times New Roman" w:cs="Times New Roman"/>
          <w:sz w:val="24"/>
          <w:szCs w:val="28"/>
          <w:lang w:eastAsia="ru-RU"/>
        </w:rPr>
        <w:t>обучающегося</w:t>
      </w:r>
      <w:proofErr w:type="gramEnd"/>
      <w:r w:rsidRPr="00B116B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5B05E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80 </w:t>
      </w:r>
      <w:r w:rsidRPr="00B116B4">
        <w:rPr>
          <w:rFonts w:ascii="Times New Roman" w:eastAsia="Times New Roman" w:hAnsi="Times New Roman" w:cs="Times New Roman"/>
          <w:sz w:val="24"/>
          <w:szCs w:val="28"/>
          <w:lang w:eastAsia="ru-RU"/>
        </w:rPr>
        <w:t>час</w:t>
      </w:r>
      <w:r w:rsidR="005B05E5">
        <w:rPr>
          <w:rFonts w:ascii="Times New Roman" w:eastAsia="Times New Roman" w:hAnsi="Times New Roman" w:cs="Times New Roman"/>
          <w:sz w:val="24"/>
          <w:szCs w:val="28"/>
          <w:lang w:eastAsia="ru-RU"/>
        </w:rPr>
        <w:t>ов</w:t>
      </w:r>
      <w:r w:rsidRPr="00B116B4"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B116B4" w:rsidRPr="00B116B4" w:rsidRDefault="00B116B4" w:rsidP="00B1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116B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самостоятельной работы </w:t>
      </w:r>
      <w:proofErr w:type="gramStart"/>
      <w:r w:rsidRPr="00B116B4">
        <w:rPr>
          <w:rFonts w:ascii="Times New Roman" w:eastAsia="Times New Roman" w:hAnsi="Times New Roman" w:cs="Times New Roman"/>
          <w:sz w:val="24"/>
          <w:szCs w:val="28"/>
          <w:lang w:eastAsia="ru-RU"/>
        </w:rPr>
        <w:t>обучающегося</w:t>
      </w:r>
      <w:proofErr w:type="gramEnd"/>
      <w:r w:rsidRPr="00B116B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5B05E5">
        <w:rPr>
          <w:rFonts w:ascii="Times New Roman" w:eastAsia="Times New Roman" w:hAnsi="Times New Roman" w:cs="Times New Roman"/>
          <w:sz w:val="24"/>
          <w:szCs w:val="28"/>
          <w:lang w:eastAsia="ru-RU"/>
        </w:rPr>
        <w:t>40</w:t>
      </w:r>
      <w:r w:rsidRPr="00B116B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час</w:t>
      </w:r>
      <w:r w:rsidR="005B05E5">
        <w:rPr>
          <w:rFonts w:ascii="Times New Roman" w:eastAsia="Times New Roman" w:hAnsi="Times New Roman" w:cs="Times New Roman"/>
          <w:sz w:val="24"/>
          <w:szCs w:val="28"/>
          <w:lang w:eastAsia="ru-RU"/>
        </w:rPr>
        <w:t>ов</w:t>
      </w:r>
      <w:r w:rsidRPr="00B116B4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D9270A" w:rsidRDefault="00D9270A" w:rsidP="00D92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</w:p>
    <w:p w:rsidR="00D9270A" w:rsidRPr="005C064D" w:rsidRDefault="00D9270A" w:rsidP="00D92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D9270A">
        <w:rPr>
          <w:rFonts w:ascii="Times New Roman" w:eastAsia="Times New Roman" w:hAnsi="Times New Roman" w:cs="Mangal"/>
          <w:b/>
          <w:kern w:val="1"/>
          <w:sz w:val="24"/>
          <w:szCs w:val="24"/>
          <w:lang w:eastAsia="hi-IN" w:bidi="hi-IN"/>
        </w:rPr>
        <w:t>5.</w:t>
      </w:r>
      <w:r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5C064D">
        <w:rPr>
          <w:rFonts w:ascii="Times New Roman" w:hAnsi="Times New Roman" w:cs="Times New Roman"/>
          <w:b/>
          <w:sz w:val="24"/>
          <w:szCs w:val="28"/>
        </w:rPr>
        <w:t>Содержание учебной дисциплины:</w:t>
      </w:r>
    </w:p>
    <w:p w:rsidR="00B116B4" w:rsidRPr="00B116B4" w:rsidRDefault="00B116B4" w:rsidP="00B1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 xml:space="preserve">Тема </w:t>
      </w:r>
      <w:r w:rsidRPr="00B116B4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1.1. Основные свойства и классификация материалов, используемых в профессиональной деятельности</w:t>
      </w:r>
    </w:p>
    <w:p w:rsidR="00B116B4" w:rsidRPr="00B116B4" w:rsidRDefault="00B116B4" w:rsidP="00B1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B116B4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Тема 1.2. Основные сведения о металлах и сплавах.</w:t>
      </w:r>
    </w:p>
    <w:p w:rsidR="00B116B4" w:rsidRPr="00B116B4" w:rsidRDefault="00B116B4" w:rsidP="00B1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B116B4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Тема 1.3. Наименование, маркировка, свойства обрабатываемого материала.</w:t>
      </w:r>
    </w:p>
    <w:p w:rsidR="00B116B4" w:rsidRPr="00B116B4" w:rsidRDefault="00B116B4" w:rsidP="00B1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B116B4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Тема 1.4. Правила применения охлаждающих и смазывающих материалов.</w:t>
      </w:r>
    </w:p>
    <w:p w:rsidR="00B116B4" w:rsidRPr="00B116B4" w:rsidRDefault="00B116B4" w:rsidP="00B1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B116B4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Тема 1.5. Основные сведения о неметаллических, прокладочных, уплотнительных и электротехнических материалах, стали, их классификация.</w:t>
      </w:r>
    </w:p>
    <w:p w:rsidR="00B116B4" w:rsidRDefault="00B116B4" w:rsidP="00B1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</w:p>
    <w:p w:rsidR="00840075" w:rsidRDefault="00840075" w:rsidP="00B1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</w:p>
    <w:p w:rsidR="00840075" w:rsidRPr="00B116B4" w:rsidRDefault="00840075" w:rsidP="00B1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</w:p>
    <w:p w:rsidR="00D9270A" w:rsidRDefault="00D9270A" w:rsidP="00D92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</w:p>
    <w:p w:rsidR="00D9270A" w:rsidRPr="005C064D" w:rsidRDefault="00D9270A" w:rsidP="00E04D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C064D">
        <w:rPr>
          <w:rFonts w:ascii="Times New Roman" w:hAnsi="Times New Roman" w:cs="Times New Roman"/>
          <w:b/>
          <w:sz w:val="24"/>
          <w:szCs w:val="28"/>
        </w:rPr>
        <w:lastRenderedPageBreak/>
        <w:t>АННОТАЦИЯ РАБОЧЕЙ ПРОГРАММЫ ДИСЦИПЛИНЫ</w:t>
      </w:r>
    </w:p>
    <w:p w:rsidR="00B116B4" w:rsidRDefault="00B116B4" w:rsidP="00E04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eastAsia="Times New Roman" w:hAnsi="Times New Roman" w:cs="Mangal"/>
          <w:b/>
          <w:kern w:val="1"/>
          <w:sz w:val="24"/>
          <w:szCs w:val="24"/>
          <w:lang w:eastAsia="hi-IN" w:bidi="hi-IN"/>
        </w:rPr>
      </w:pPr>
      <w:r w:rsidRPr="00B116B4">
        <w:rPr>
          <w:rFonts w:ascii="Times New Roman" w:eastAsia="Times New Roman" w:hAnsi="Times New Roman" w:cs="Mangal"/>
          <w:b/>
          <w:kern w:val="1"/>
          <w:sz w:val="24"/>
          <w:szCs w:val="24"/>
          <w:lang w:eastAsia="hi-IN" w:bidi="hi-IN"/>
        </w:rPr>
        <w:t>ОП.0</w:t>
      </w:r>
      <w:r w:rsidR="00E04DF7">
        <w:rPr>
          <w:rFonts w:ascii="Times New Roman" w:eastAsia="Times New Roman" w:hAnsi="Times New Roman" w:cs="Mangal"/>
          <w:b/>
          <w:kern w:val="1"/>
          <w:sz w:val="24"/>
          <w:szCs w:val="24"/>
          <w:lang w:eastAsia="hi-IN" w:bidi="hi-IN"/>
        </w:rPr>
        <w:t>4.</w:t>
      </w:r>
      <w:r w:rsidRPr="00B116B4">
        <w:rPr>
          <w:rFonts w:ascii="Times New Roman" w:eastAsia="Times New Roman" w:hAnsi="Times New Roman" w:cs="Mangal"/>
          <w:b/>
          <w:kern w:val="1"/>
          <w:sz w:val="24"/>
          <w:szCs w:val="24"/>
          <w:lang w:eastAsia="hi-IN" w:bidi="hi-IN"/>
        </w:rPr>
        <w:t xml:space="preserve"> Допуски  и технические измерения</w:t>
      </w:r>
    </w:p>
    <w:p w:rsidR="00D9270A" w:rsidRDefault="00B116B4" w:rsidP="00D92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Mangal"/>
          <w:b/>
          <w:kern w:val="1"/>
          <w:sz w:val="24"/>
          <w:szCs w:val="24"/>
          <w:lang w:eastAsia="hi-IN" w:bidi="hi-IN"/>
        </w:rPr>
        <w:t xml:space="preserve"> </w:t>
      </w:r>
    </w:p>
    <w:p w:rsidR="00B116B4" w:rsidRPr="00B116B4" w:rsidRDefault="00B116B4" w:rsidP="00B1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116B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1. Область применения программы</w:t>
      </w:r>
    </w:p>
    <w:p w:rsidR="00B116B4" w:rsidRPr="00B116B4" w:rsidRDefault="00B116B4" w:rsidP="00B116B4">
      <w:pPr>
        <w:autoSpaceDE w:val="0"/>
        <w:autoSpaceDN w:val="0"/>
        <w:adjustRightInd w:val="0"/>
        <w:spacing w:after="0" w:line="240" w:lineRule="auto"/>
        <w:ind w:hanging="425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B116B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Рабочая программа учебной дисциплины является частью основной профессиональной образовательной программы в соответствии с ФГОС по профессии:</w:t>
      </w:r>
      <w:r w:rsidRPr="00B116B4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15.01.05</w:t>
      </w:r>
      <w:r w:rsidRPr="00B116B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. </w:t>
      </w:r>
      <w:proofErr w:type="gramStart"/>
      <w:r w:rsidRPr="00B116B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Сварщик (ручной и частично механизированной сварки (наплавки) </w:t>
      </w:r>
      <w:proofErr w:type="gramEnd"/>
    </w:p>
    <w:p w:rsidR="00B116B4" w:rsidRPr="00B116B4" w:rsidRDefault="00B116B4" w:rsidP="00B116B4">
      <w:pPr>
        <w:autoSpaceDE w:val="0"/>
        <w:autoSpaceDN w:val="0"/>
        <w:adjustRightInd w:val="0"/>
        <w:spacing w:after="0" w:line="240" w:lineRule="auto"/>
        <w:ind w:hanging="425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B116B4" w:rsidRPr="00B116B4" w:rsidRDefault="00B116B4" w:rsidP="00B11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B116B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Программа учебной дисциплины может быть использована</w:t>
      </w:r>
      <w:r w:rsidRPr="00B116B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Pr="00B116B4">
        <w:rPr>
          <w:rFonts w:ascii="Times New Roman" w:eastAsia="Times New Roman" w:hAnsi="Times New Roman" w:cs="Times New Roman"/>
          <w:sz w:val="24"/>
          <w:szCs w:val="28"/>
          <w:lang w:eastAsia="ru-RU"/>
        </w:rPr>
        <w:t>в   программах повышения квалификации по профессии СПО</w:t>
      </w:r>
      <w:r w:rsidRPr="00B116B4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r w:rsidRPr="00B116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150709.02 Сварщик (электросварочные и газосварочные работы).</w:t>
      </w:r>
    </w:p>
    <w:p w:rsidR="00B116B4" w:rsidRPr="00B116B4" w:rsidRDefault="00B116B4" w:rsidP="00B11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B116B4" w:rsidRPr="00B116B4" w:rsidRDefault="00B116B4" w:rsidP="00B1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116B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2. Место учебной дисциплины в структуре ОПОП: </w:t>
      </w:r>
      <w:r w:rsidRPr="00B116B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дисциплина входит в  общепрофессиональный цикл. </w:t>
      </w:r>
    </w:p>
    <w:p w:rsidR="00B116B4" w:rsidRPr="00B116B4" w:rsidRDefault="00B116B4" w:rsidP="00B1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116B4" w:rsidRPr="00B116B4" w:rsidRDefault="00B116B4" w:rsidP="00B1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116B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3. Цели и задачи учебной дисциплины – требования к результатам освоения дисциплины:</w:t>
      </w:r>
    </w:p>
    <w:p w:rsidR="00B116B4" w:rsidRPr="00B116B4" w:rsidRDefault="00B116B4" w:rsidP="00B1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116B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результате освоения учебной дисциплины </w:t>
      </w:r>
      <w:proofErr w:type="gramStart"/>
      <w:r w:rsidRPr="00B116B4">
        <w:rPr>
          <w:rFonts w:ascii="Times New Roman" w:eastAsia="Times New Roman" w:hAnsi="Times New Roman" w:cs="Times New Roman"/>
          <w:sz w:val="24"/>
          <w:szCs w:val="28"/>
          <w:lang w:eastAsia="ru-RU"/>
        </w:rPr>
        <w:t>обучающийся</w:t>
      </w:r>
      <w:proofErr w:type="gramEnd"/>
      <w:r w:rsidRPr="00B116B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должен: </w:t>
      </w:r>
    </w:p>
    <w:p w:rsidR="00B116B4" w:rsidRPr="00B116B4" w:rsidRDefault="00B116B4" w:rsidP="00B1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116B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уметь:</w:t>
      </w:r>
    </w:p>
    <w:p w:rsidR="00B116B4" w:rsidRPr="00B116B4" w:rsidRDefault="00B116B4" w:rsidP="00B1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116B4">
        <w:rPr>
          <w:rFonts w:ascii="Times New Roman" w:eastAsia="Times New Roman" w:hAnsi="Times New Roman" w:cs="Times New Roman"/>
          <w:sz w:val="24"/>
          <w:szCs w:val="28"/>
          <w:lang w:eastAsia="ru-RU"/>
        </w:rPr>
        <w:t>контролировать качество выполняемых работ;</w:t>
      </w:r>
    </w:p>
    <w:p w:rsidR="00B116B4" w:rsidRPr="00B116B4" w:rsidRDefault="00B116B4" w:rsidP="00B1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B116B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знать:</w:t>
      </w:r>
      <w:r w:rsidRPr="00B116B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системы допусков и посадок, точность обработки, квалитеты, классы точности; допуски и отклонения формы и расположения поверхностей</w:t>
      </w:r>
      <w:r w:rsidRPr="00B116B4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</w:p>
    <w:p w:rsidR="00B116B4" w:rsidRPr="00B116B4" w:rsidRDefault="00B116B4" w:rsidP="00B1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116B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4. Рекомендуемое количество часов на освоение рабочей программы учебной дисциплины:</w:t>
      </w:r>
    </w:p>
    <w:p w:rsidR="00B116B4" w:rsidRPr="00B116B4" w:rsidRDefault="00B116B4" w:rsidP="00B1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116B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максимальной учебной нагрузки </w:t>
      </w:r>
      <w:proofErr w:type="gramStart"/>
      <w:r w:rsidRPr="00B116B4">
        <w:rPr>
          <w:rFonts w:ascii="Times New Roman" w:eastAsia="Times New Roman" w:hAnsi="Times New Roman" w:cs="Times New Roman"/>
          <w:sz w:val="24"/>
          <w:szCs w:val="28"/>
          <w:lang w:eastAsia="ru-RU"/>
        </w:rPr>
        <w:t>обучающегося</w:t>
      </w:r>
      <w:proofErr w:type="gramEnd"/>
      <w:r w:rsidRPr="00B116B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5B05E5">
        <w:rPr>
          <w:rFonts w:ascii="Times New Roman" w:eastAsia="Times New Roman" w:hAnsi="Times New Roman" w:cs="Times New Roman"/>
          <w:sz w:val="24"/>
          <w:szCs w:val="28"/>
          <w:lang w:eastAsia="ru-RU"/>
        </w:rPr>
        <w:t>120</w:t>
      </w:r>
      <w:r w:rsidRPr="00B116B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час</w:t>
      </w:r>
      <w:r w:rsidR="005B05E5">
        <w:rPr>
          <w:rFonts w:ascii="Times New Roman" w:eastAsia="Times New Roman" w:hAnsi="Times New Roman" w:cs="Times New Roman"/>
          <w:sz w:val="24"/>
          <w:szCs w:val="28"/>
          <w:lang w:eastAsia="ru-RU"/>
        </w:rPr>
        <w:t>ов</w:t>
      </w:r>
      <w:r w:rsidRPr="00B116B4">
        <w:rPr>
          <w:rFonts w:ascii="Times New Roman" w:eastAsia="Times New Roman" w:hAnsi="Times New Roman" w:cs="Times New Roman"/>
          <w:sz w:val="24"/>
          <w:szCs w:val="28"/>
          <w:lang w:eastAsia="ru-RU"/>
        </w:rPr>
        <w:t>, в том числе:</w:t>
      </w:r>
    </w:p>
    <w:p w:rsidR="00B116B4" w:rsidRPr="00B116B4" w:rsidRDefault="00B116B4" w:rsidP="00B1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116B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обязательной аудиторной учебной нагрузки </w:t>
      </w:r>
      <w:proofErr w:type="gramStart"/>
      <w:r w:rsidRPr="00B116B4">
        <w:rPr>
          <w:rFonts w:ascii="Times New Roman" w:eastAsia="Times New Roman" w:hAnsi="Times New Roman" w:cs="Times New Roman"/>
          <w:sz w:val="24"/>
          <w:szCs w:val="28"/>
          <w:lang w:eastAsia="ru-RU"/>
        </w:rPr>
        <w:t>обучающегося</w:t>
      </w:r>
      <w:proofErr w:type="gramEnd"/>
      <w:r w:rsidRPr="00B116B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5B05E5">
        <w:rPr>
          <w:rFonts w:ascii="Times New Roman" w:eastAsia="Times New Roman" w:hAnsi="Times New Roman" w:cs="Times New Roman"/>
          <w:sz w:val="24"/>
          <w:szCs w:val="28"/>
          <w:lang w:eastAsia="ru-RU"/>
        </w:rPr>
        <w:t>80</w:t>
      </w:r>
      <w:r w:rsidR="00E04DF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B116B4">
        <w:rPr>
          <w:rFonts w:ascii="Times New Roman" w:eastAsia="Times New Roman" w:hAnsi="Times New Roman" w:cs="Times New Roman"/>
          <w:sz w:val="24"/>
          <w:szCs w:val="28"/>
          <w:lang w:eastAsia="ru-RU"/>
        </w:rPr>
        <w:t>часов;</w:t>
      </w:r>
    </w:p>
    <w:p w:rsidR="00B116B4" w:rsidRPr="00B116B4" w:rsidRDefault="00B116B4" w:rsidP="00B1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116B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самостоятельной работы </w:t>
      </w:r>
      <w:proofErr w:type="gramStart"/>
      <w:r w:rsidRPr="00B116B4">
        <w:rPr>
          <w:rFonts w:ascii="Times New Roman" w:eastAsia="Times New Roman" w:hAnsi="Times New Roman" w:cs="Times New Roman"/>
          <w:sz w:val="24"/>
          <w:szCs w:val="28"/>
          <w:lang w:eastAsia="ru-RU"/>
        </w:rPr>
        <w:t>обучающегося</w:t>
      </w:r>
      <w:proofErr w:type="gramEnd"/>
      <w:r w:rsidRPr="00B116B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5B05E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40 </w:t>
      </w:r>
      <w:r w:rsidRPr="00B116B4">
        <w:rPr>
          <w:rFonts w:ascii="Times New Roman" w:eastAsia="Times New Roman" w:hAnsi="Times New Roman" w:cs="Times New Roman"/>
          <w:sz w:val="24"/>
          <w:szCs w:val="28"/>
          <w:lang w:eastAsia="ru-RU"/>
        </w:rPr>
        <w:t>часов.</w:t>
      </w:r>
    </w:p>
    <w:p w:rsidR="00D9270A" w:rsidRDefault="00D9270A" w:rsidP="00D92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9270A" w:rsidRPr="00D9270A" w:rsidRDefault="00D9270A" w:rsidP="00D92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D9270A">
        <w:rPr>
          <w:rFonts w:ascii="Times New Roman" w:eastAsia="Times New Roman" w:hAnsi="Times New Roman" w:cs="Mangal"/>
          <w:b/>
          <w:kern w:val="1"/>
          <w:sz w:val="24"/>
          <w:szCs w:val="24"/>
          <w:lang w:eastAsia="hi-IN" w:bidi="hi-IN"/>
        </w:rPr>
        <w:t>5.</w:t>
      </w:r>
      <w:r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5C064D">
        <w:rPr>
          <w:rFonts w:ascii="Times New Roman" w:hAnsi="Times New Roman" w:cs="Times New Roman"/>
          <w:b/>
          <w:sz w:val="24"/>
          <w:szCs w:val="28"/>
        </w:rPr>
        <w:t>Содержание учебной дисциплины</w:t>
      </w:r>
      <w:r>
        <w:rPr>
          <w:rFonts w:ascii="Times New Roman" w:hAnsi="Times New Roman" w:cs="Times New Roman"/>
          <w:b/>
          <w:sz w:val="24"/>
          <w:szCs w:val="28"/>
        </w:rPr>
        <w:t>:</w:t>
      </w:r>
    </w:p>
    <w:p w:rsidR="00840075" w:rsidRPr="00840075" w:rsidRDefault="00840075" w:rsidP="00840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0075">
        <w:rPr>
          <w:rFonts w:ascii="Times New Roman" w:eastAsia="Calibri" w:hAnsi="Times New Roman" w:cs="Times New Roman"/>
          <w:sz w:val="24"/>
          <w:szCs w:val="24"/>
          <w:lang w:eastAsia="ru-RU"/>
        </w:rPr>
        <w:t>Раздел 1. Основные сведения о размерах и соединениях в машиностроении</w:t>
      </w:r>
    </w:p>
    <w:p w:rsidR="00840075" w:rsidRPr="00840075" w:rsidRDefault="00840075" w:rsidP="00840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00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Тема 1.1. Основные определения размеров  </w:t>
      </w:r>
    </w:p>
    <w:p w:rsidR="00840075" w:rsidRPr="00840075" w:rsidRDefault="00840075" w:rsidP="00840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0075">
        <w:rPr>
          <w:rFonts w:ascii="Times New Roman" w:eastAsia="Calibri" w:hAnsi="Times New Roman" w:cs="Times New Roman"/>
          <w:sz w:val="24"/>
          <w:szCs w:val="24"/>
          <w:lang w:eastAsia="ru-RU"/>
        </w:rPr>
        <w:t>Тема 1.2. Допуски деталей</w:t>
      </w:r>
    </w:p>
    <w:p w:rsidR="00840075" w:rsidRPr="00840075" w:rsidRDefault="00840075" w:rsidP="00840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0075">
        <w:rPr>
          <w:rFonts w:ascii="Times New Roman" w:eastAsia="Calibri" w:hAnsi="Times New Roman" w:cs="Times New Roman"/>
          <w:sz w:val="24"/>
          <w:szCs w:val="24"/>
          <w:lang w:eastAsia="ru-RU"/>
        </w:rPr>
        <w:t>Тема 1.3. Система вала и система отверстия</w:t>
      </w:r>
    </w:p>
    <w:p w:rsidR="00840075" w:rsidRPr="00840075" w:rsidRDefault="00840075" w:rsidP="00840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0075">
        <w:rPr>
          <w:rFonts w:ascii="Times New Roman" w:eastAsia="Calibri" w:hAnsi="Times New Roman" w:cs="Times New Roman"/>
          <w:sz w:val="24"/>
          <w:szCs w:val="24"/>
          <w:lang w:eastAsia="ru-RU"/>
        </w:rPr>
        <w:t>Тема 1.4. Посадки</w:t>
      </w:r>
    </w:p>
    <w:p w:rsidR="00840075" w:rsidRPr="00840075" w:rsidRDefault="00840075" w:rsidP="00840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0075">
        <w:rPr>
          <w:rFonts w:ascii="Times New Roman" w:eastAsia="Calibri" w:hAnsi="Times New Roman" w:cs="Times New Roman"/>
          <w:sz w:val="24"/>
          <w:szCs w:val="24"/>
          <w:lang w:eastAsia="ru-RU"/>
        </w:rPr>
        <w:t>Тема 1.5. Взаимозаменяемость</w:t>
      </w:r>
    </w:p>
    <w:p w:rsidR="00840075" w:rsidRPr="00840075" w:rsidRDefault="00840075" w:rsidP="00840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0075">
        <w:rPr>
          <w:rFonts w:ascii="Times New Roman" w:eastAsia="Calibri" w:hAnsi="Times New Roman" w:cs="Times New Roman"/>
          <w:sz w:val="24"/>
          <w:szCs w:val="24"/>
          <w:lang w:eastAsia="ru-RU"/>
        </w:rPr>
        <w:t>Тема 1.6. Квалитеты</w:t>
      </w:r>
    </w:p>
    <w:p w:rsidR="00840075" w:rsidRPr="00840075" w:rsidRDefault="00840075" w:rsidP="00840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0075">
        <w:rPr>
          <w:rFonts w:ascii="Times New Roman" w:eastAsia="Calibri" w:hAnsi="Times New Roman" w:cs="Times New Roman"/>
          <w:sz w:val="24"/>
          <w:szCs w:val="24"/>
          <w:lang w:eastAsia="ru-RU"/>
        </w:rPr>
        <w:t>Раздел 2.  Точность изготовления деталей</w:t>
      </w:r>
    </w:p>
    <w:p w:rsidR="00840075" w:rsidRPr="00840075" w:rsidRDefault="00840075" w:rsidP="00840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0075">
        <w:rPr>
          <w:rFonts w:ascii="Times New Roman" w:eastAsia="Calibri" w:hAnsi="Times New Roman" w:cs="Times New Roman"/>
          <w:sz w:val="24"/>
          <w:szCs w:val="24"/>
          <w:lang w:eastAsia="ru-RU"/>
        </w:rPr>
        <w:t>Тема 2.1. Поверхности деталей</w:t>
      </w:r>
    </w:p>
    <w:p w:rsidR="00840075" w:rsidRPr="00840075" w:rsidRDefault="00840075" w:rsidP="00840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0075">
        <w:rPr>
          <w:rFonts w:ascii="Times New Roman" w:eastAsia="Calibri" w:hAnsi="Times New Roman" w:cs="Times New Roman"/>
          <w:sz w:val="24"/>
          <w:szCs w:val="24"/>
          <w:lang w:eastAsia="ru-RU"/>
        </w:rPr>
        <w:t>Тема 2.2. Шероховатость поверхности</w:t>
      </w:r>
    </w:p>
    <w:p w:rsidR="00840075" w:rsidRPr="00840075" w:rsidRDefault="00840075" w:rsidP="00840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0075">
        <w:rPr>
          <w:rFonts w:ascii="Times New Roman" w:eastAsia="Calibri" w:hAnsi="Times New Roman" w:cs="Times New Roman"/>
          <w:sz w:val="24"/>
          <w:szCs w:val="24"/>
          <w:lang w:eastAsia="ru-RU"/>
        </w:rPr>
        <w:t>Раздел 3. Основы технических измерений</w:t>
      </w:r>
    </w:p>
    <w:p w:rsidR="00840075" w:rsidRPr="00840075" w:rsidRDefault="00840075" w:rsidP="00840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0075">
        <w:rPr>
          <w:rFonts w:ascii="Times New Roman" w:eastAsia="Calibri" w:hAnsi="Times New Roman" w:cs="Times New Roman"/>
          <w:sz w:val="24"/>
          <w:szCs w:val="24"/>
          <w:lang w:eastAsia="ru-RU"/>
        </w:rPr>
        <w:t>Тема 3.1. Измерение деталей</w:t>
      </w:r>
    </w:p>
    <w:p w:rsidR="00840075" w:rsidRPr="00840075" w:rsidRDefault="00840075" w:rsidP="00840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0075">
        <w:rPr>
          <w:rFonts w:ascii="Times New Roman" w:eastAsia="Calibri" w:hAnsi="Times New Roman" w:cs="Times New Roman"/>
          <w:sz w:val="24"/>
          <w:szCs w:val="24"/>
          <w:lang w:eastAsia="ru-RU"/>
        </w:rPr>
        <w:t>Тема 3.2. Методы измерений</w:t>
      </w:r>
    </w:p>
    <w:p w:rsidR="00840075" w:rsidRPr="00840075" w:rsidRDefault="00840075" w:rsidP="00840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0075">
        <w:rPr>
          <w:rFonts w:ascii="Times New Roman" w:eastAsia="Calibri" w:hAnsi="Times New Roman" w:cs="Times New Roman"/>
          <w:sz w:val="24"/>
          <w:szCs w:val="24"/>
          <w:lang w:eastAsia="ru-RU"/>
        </w:rPr>
        <w:t>Тема 3.3. Средства измерений</w:t>
      </w:r>
    </w:p>
    <w:p w:rsidR="00B116B4" w:rsidRPr="00B116B4" w:rsidRDefault="00B116B4" w:rsidP="00B1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8252D" w:rsidRPr="0078252D" w:rsidRDefault="0078252D" w:rsidP="007825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52D">
        <w:rPr>
          <w:rFonts w:ascii="Times New Roman" w:hAnsi="Times New Roman" w:cs="Times New Roman"/>
          <w:b/>
          <w:sz w:val="24"/>
          <w:szCs w:val="24"/>
        </w:rPr>
        <w:t>АННОТАЦИЯ РАБОЧЕЙ ПРОГРАММЫ ДИСЦИПЛИНЫ</w:t>
      </w:r>
    </w:p>
    <w:p w:rsidR="00D9270A" w:rsidRDefault="00B116B4" w:rsidP="00D92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16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ОП.0</w:t>
      </w:r>
      <w:r w:rsidR="00E04D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B116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ОСНОВЫ ЭКОНОМИКИ</w:t>
      </w:r>
    </w:p>
    <w:p w:rsidR="00B116B4" w:rsidRDefault="00B116B4" w:rsidP="00D92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116B4" w:rsidRPr="00B116B4" w:rsidRDefault="00B116B4" w:rsidP="00B1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116B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1. Область применения программы</w:t>
      </w:r>
    </w:p>
    <w:p w:rsidR="00B116B4" w:rsidRPr="00B116B4" w:rsidRDefault="00B116B4" w:rsidP="00B116B4">
      <w:pPr>
        <w:autoSpaceDE w:val="0"/>
        <w:autoSpaceDN w:val="0"/>
        <w:adjustRightInd w:val="0"/>
        <w:spacing w:after="0" w:line="240" w:lineRule="auto"/>
        <w:ind w:hanging="425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B116B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Рабочая программа учебной дисциплины является частью основной профессиональной образовательной программы в соответствии с ФГОС по профессии:</w:t>
      </w:r>
      <w:r w:rsidRPr="00B116B4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15.01.05</w:t>
      </w:r>
      <w:r w:rsidRPr="00B116B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. </w:t>
      </w:r>
      <w:proofErr w:type="gramStart"/>
      <w:r w:rsidRPr="00B116B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Сварщик (ручной и частично механизированной сварки (наплавки) </w:t>
      </w:r>
      <w:proofErr w:type="gramEnd"/>
    </w:p>
    <w:p w:rsidR="00B116B4" w:rsidRPr="00B116B4" w:rsidRDefault="00B116B4" w:rsidP="00B116B4">
      <w:pPr>
        <w:autoSpaceDE w:val="0"/>
        <w:autoSpaceDN w:val="0"/>
        <w:adjustRightInd w:val="0"/>
        <w:spacing w:after="0" w:line="240" w:lineRule="auto"/>
        <w:ind w:hanging="425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B116B4" w:rsidRPr="00B116B4" w:rsidRDefault="00B116B4" w:rsidP="00B116B4">
      <w:pPr>
        <w:autoSpaceDE w:val="0"/>
        <w:autoSpaceDN w:val="0"/>
        <w:adjustRightInd w:val="0"/>
        <w:spacing w:after="0" w:line="240" w:lineRule="auto"/>
        <w:ind w:hanging="425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B116B4" w:rsidRPr="00B116B4" w:rsidRDefault="00B116B4" w:rsidP="00B11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B116B4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   Программа учебной дисциплины может быть использована</w:t>
      </w:r>
      <w:r w:rsidRPr="00B116B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Pr="00B116B4">
        <w:rPr>
          <w:rFonts w:ascii="Times New Roman" w:eastAsia="Times New Roman" w:hAnsi="Times New Roman" w:cs="Times New Roman"/>
          <w:sz w:val="24"/>
          <w:szCs w:val="28"/>
          <w:lang w:eastAsia="ru-RU"/>
        </w:rPr>
        <w:t>в   программах повышения квалификации по профессии СПО</w:t>
      </w:r>
      <w:r w:rsidRPr="00B116B4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r w:rsidRPr="00B116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150709.02 Сварщик (электросварочные и газосварочные работы).</w:t>
      </w:r>
    </w:p>
    <w:p w:rsidR="00B116B4" w:rsidRDefault="00B116B4" w:rsidP="00782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78252D" w:rsidRPr="0078252D" w:rsidRDefault="0078252D" w:rsidP="00782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8252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2. Место дисциплины в структуре основной профессиональной образовательной программы: </w:t>
      </w:r>
    </w:p>
    <w:p w:rsidR="0078252D" w:rsidRPr="0078252D" w:rsidRDefault="0078252D" w:rsidP="00782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8252D">
        <w:rPr>
          <w:rFonts w:ascii="Times New Roman" w:eastAsia="Times New Roman" w:hAnsi="Times New Roman" w:cs="Times New Roman"/>
          <w:sz w:val="24"/>
          <w:szCs w:val="28"/>
          <w:lang w:eastAsia="ru-RU"/>
        </w:rPr>
        <w:t>Дисциплина входит в общепрофессиональный цикл ОПОП.</w:t>
      </w:r>
    </w:p>
    <w:p w:rsidR="0078252D" w:rsidRPr="0078252D" w:rsidRDefault="0078252D" w:rsidP="00782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252D" w:rsidRPr="0078252D" w:rsidRDefault="0078252D" w:rsidP="00782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8252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3. Цели и задачи дисциплины – требования к результатам освоения дисциплины:</w:t>
      </w:r>
    </w:p>
    <w:p w:rsidR="00B116B4" w:rsidRPr="00B116B4" w:rsidRDefault="00B116B4" w:rsidP="00B1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116B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результате освоения дисциплины обучающийся должен </w:t>
      </w:r>
      <w:r w:rsidRPr="00B116B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уметь:</w:t>
      </w:r>
    </w:p>
    <w:p w:rsidR="00B116B4" w:rsidRPr="00B116B4" w:rsidRDefault="00B116B4" w:rsidP="00B1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116B4">
        <w:rPr>
          <w:rFonts w:ascii="Times New Roman" w:eastAsia="Times New Roman" w:hAnsi="Times New Roman" w:cs="Times New Roman"/>
          <w:sz w:val="24"/>
          <w:szCs w:val="28"/>
          <w:lang w:eastAsia="ru-RU"/>
        </w:rPr>
        <w:t>Находить и использовать экономическую информацию в целях обеспечения собственной конкурентоспособности на рынке труда;</w:t>
      </w:r>
    </w:p>
    <w:p w:rsidR="00B116B4" w:rsidRPr="00B116B4" w:rsidRDefault="00B116B4" w:rsidP="00B1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116B4" w:rsidRPr="00B116B4" w:rsidRDefault="00B116B4" w:rsidP="00B1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116B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результате освоения дисциплины обучающийся должен </w:t>
      </w:r>
      <w:r w:rsidRPr="00B116B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знать:</w:t>
      </w:r>
    </w:p>
    <w:p w:rsidR="00B116B4" w:rsidRPr="00B116B4" w:rsidRDefault="00B116B4" w:rsidP="00B1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116B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Общие принципы организации производственного и технологического процессов; </w:t>
      </w:r>
    </w:p>
    <w:p w:rsidR="00B116B4" w:rsidRPr="00B116B4" w:rsidRDefault="00B116B4" w:rsidP="00B1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116B4">
        <w:rPr>
          <w:rFonts w:ascii="Times New Roman" w:eastAsia="Times New Roman" w:hAnsi="Times New Roman" w:cs="Times New Roman"/>
          <w:sz w:val="24"/>
          <w:szCs w:val="28"/>
          <w:lang w:eastAsia="ru-RU"/>
        </w:rPr>
        <w:t>Механизмы ценообразования на продукцию, формы оплаты труда в современных условиях;</w:t>
      </w:r>
    </w:p>
    <w:p w:rsidR="0078252D" w:rsidRDefault="00B116B4" w:rsidP="00B1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116B4">
        <w:rPr>
          <w:rFonts w:ascii="Times New Roman" w:eastAsia="Times New Roman" w:hAnsi="Times New Roman" w:cs="Times New Roman"/>
          <w:sz w:val="24"/>
          <w:szCs w:val="28"/>
          <w:lang w:eastAsia="ru-RU"/>
        </w:rPr>
        <w:t>Цели и задачи структурного подразделения, структуру организации, основы экономических знаний необходимых в отрасли.</w:t>
      </w:r>
    </w:p>
    <w:p w:rsidR="00B116B4" w:rsidRDefault="00B116B4" w:rsidP="00B1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8252D" w:rsidRPr="0078252D" w:rsidRDefault="0078252D" w:rsidP="00782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52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4. Количество часов на освоение программы дисциплины:</w:t>
      </w:r>
    </w:p>
    <w:p w:rsidR="00840075" w:rsidRPr="00B116B4" w:rsidRDefault="00840075" w:rsidP="00840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116B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максимальной учебной нагрузки обучающегося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54</w:t>
      </w:r>
      <w:r w:rsidRPr="00B116B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а</w:t>
      </w:r>
      <w:r w:rsidRPr="00B116B4">
        <w:rPr>
          <w:rFonts w:ascii="Times New Roman" w:eastAsia="Times New Roman" w:hAnsi="Times New Roman" w:cs="Times New Roman"/>
          <w:sz w:val="24"/>
          <w:szCs w:val="28"/>
          <w:lang w:eastAsia="ru-RU"/>
        </w:rPr>
        <w:t>, в том числе:</w:t>
      </w:r>
    </w:p>
    <w:p w:rsidR="00840075" w:rsidRPr="00B116B4" w:rsidRDefault="00840075" w:rsidP="00840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116B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обязательной аудиторной учебной нагрузки </w:t>
      </w:r>
      <w:proofErr w:type="gramStart"/>
      <w:r w:rsidRPr="00B116B4">
        <w:rPr>
          <w:rFonts w:ascii="Times New Roman" w:eastAsia="Times New Roman" w:hAnsi="Times New Roman" w:cs="Times New Roman"/>
          <w:sz w:val="24"/>
          <w:szCs w:val="28"/>
          <w:lang w:eastAsia="ru-RU"/>
        </w:rPr>
        <w:t>обучающегося</w:t>
      </w:r>
      <w:proofErr w:type="gramEnd"/>
      <w:r w:rsidRPr="00B116B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36 </w:t>
      </w:r>
      <w:r w:rsidRPr="00B116B4">
        <w:rPr>
          <w:rFonts w:ascii="Times New Roman" w:eastAsia="Times New Roman" w:hAnsi="Times New Roman" w:cs="Times New Roman"/>
          <w:sz w:val="24"/>
          <w:szCs w:val="28"/>
          <w:lang w:eastAsia="ru-RU"/>
        </w:rPr>
        <w:t>часов;</w:t>
      </w:r>
    </w:p>
    <w:p w:rsidR="00840075" w:rsidRPr="00B116B4" w:rsidRDefault="00840075" w:rsidP="00840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116B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самостоятельной работы </w:t>
      </w:r>
      <w:proofErr w:type="gramStart"/>
      <w:r w:rsidRPr="00B116B4">
        <w:rPr>
          <w:rFonts w:ascii="Times New Roman" w:eastAsia="Times New Roman" w:hAnsi="Times New Roman" w:cs="Times New Roman"/>
          <w:sz w:val="24"/>
          <w:szCs w:val="28"/>
          <w:lang w:eastAsia="ru-RU"/>
        </w:rPr>
        <w:t>обучающегося</w:t>
      </w:r>
      <w:proofErr w:type="gramEnd"/>
      <w:r w:rsidRPr="00B116B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18 </w:t>
      </w:r>
      <w:r w:rsidRPr="00B116B4">
        <w:rPr>
          <w:rFonts w:ascii="Times New Roman" w:eastAsia="Times New Roman" w:hAnsi="Times New Roman" w:cs="Times New Roman"/>
          <w:sz w:val="24"/>
          <w:szCs w:val="28"/>
          <w:lang w:eastAsia="ru-RU"/>
        </w:rPr>
        <w:t>часов.</w:t>
      </w:r>
    </w:p>
    <w:p w:rsidR="0078252D" w:rsidRDefault="0078252D" w:rsidP="00782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Mangal"/>
          <w:b/>
          <w:kern w:val="1"/>
          <w:sz w:val="24"/>
          <w:szCs w:val="24"/>
          <w:lang w:eastAsia="hi-IN" w:bidi="hi-IN"/>
        </w:rPr>
      </w:pPr>
    </w:p>
    <w:p w:rsidR="0078252D" w:rsidRPr="00D9270A" w:rsidRDefault="0078252D" w:rsidP="00782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D9270A">
        <w:rPr>
          <w:rFonts w:ascii="Times New Roman" w:eastAsia="Times New Roman" w:hAnsi="Times New Roman" w:cs="Mangal"/>
          <w:b/>
          <w:kern w:val="1"/>
          <w:sz w:val="24"/>
          <w:szCs w:val="24"/>
          <w:lang w:eastAsia="hi-IN" w:bidi="hi-IN"/>
        </w:rPr>
        <w:t>5.</w:t>
      </w:r>
      <w:r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5C064D">
        <w:rPr>
          <w:rFonts w:ascii="Times New Roman" w:hAnsi="Times New Roman" w:cs="Times New Roman"/>
          <w:b/>
          <w:sz w:val="24"/>
          <w:szCs w:val="28"/>
        </w:rPr>
        <w:t>Содержание учебной дисциплины</w:t>
      </w:r>
      <w:r>
        <w:rPr>
          <w:rFonts w:ascii="Times New Roman" w:hAnsi="Times New Roman" w:cs="Times New Roman"/>
          <w:b/>
          <w:sz w:val="24"/>
          <w:szCs w:val="28"/>
        </w:rPr>
        <w:t>:</w:t>
      </w:r>
    </w:p>
    <w:p w:rsidR="00840075" w:rsidRPr="00840075" w:rsidRDefault="00840075" w:rsidP="00840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40075">
        <w:rPr>
          <w:rFonts w:ascii="Times New Roman" w:eastAsia="Times New Roman" w:hAnsi="Times New Roman" w:cs="Times New Roman"/>
          <w:sz w:val="24"/>
          <w:szCs w:val="28"/>
          <w:lang w:eastAsia="ru-RU"/>
        </w:rPr>
        <w:t>Тема 1.1. Отраслевые особенности предприятий</w:t>
      </w:r>
    </w:p>
    <w:p w:rsidR="00840075" w:rsidRPr="00840075" w:rsidRDefault="00840075" w:rsidP="00840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40075">
        <w:rPr>
          <w:rFonts w:ascii="Times New Roman" w:eastAsia="Times New Roman" w:hAnsi="Times New Roman" w:cs="Times New Roman"/>
          <w:sz w:val="24"/>
          <w:szCs w:val="28"/>
          <w:lang w:eastAsia="ru-RU"/>
        </w:rPr>
        <w:t>Тема 1.2. Организационно-правовые формы предприятий</w:t>
      </w:r>
    </w:p>
    <w:p w:rsidR="00840075" w:rsidRPr="00840075" w:rsidRDefault="00840075" w:rsidP="00840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40075">
        <w:rPr>
          <w:rFonts w:ascii="Times New Roman" w:eastAsia="Times New Roman" w:hAnsi="Times New Roman" w:cs="Times New Roman"/>
          <w:sz w:val="24"/>
          <w:szCs w:val="28"/>
          <w:lang w:eastAsia="ru-RU"/>
        </w:rPr>
        <w:t>Тема 1.3. Производственная структура предприятия</w:t>
      </w:r>
    </w:p>
    <w:p w:rsidR="00840075" w:rsidRPr="00840075" w:rsidRDefault="00840075" w:rsidP="00840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40075">
        <w:rPr>
          <w:rFonts w:ascii="Times New Roman" w:eastAsia="Times New Roman" w:hAnsi="Times New Roman" w:cs="Times New Roman"/>
          <w:sz w:val="24"/>
          <w:szCs w:val="28"/>
          <w:lang w:eastAsia="ru-RU"/>
        </w:rPr>
        <w:t>Тема 2.1. Основной капитал предприятия</w:t>
      </w:r>
    </w:p>
    <w:p w:rsidR="00840075" w:rsidRPr="00840075" w:rsidRDefault="00840075" w:rsidP="00840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40075">
        <w:rPr>
          <w:rFonts w:ascii="Times New Roman" w:eastAsia="Times New Roman" w:hAnsi="Times New Roman" w:cs="Times New Roman"/>
          <w:sz w:val="24"/>
          <w:szCs w:val="28"/>
          <w:lang w:eastAsia="ru-RU"/>
        </w:rPr>
        <w:t>Тема 2.2. Оборотный капитал предприятия</w:t>
      </w:r>
    </w:p>
    <w:p w:rsidR="00840075" w:rsidRPr="00840075" w:rsidRDefault="00840075" w:rsidP="00840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40075">
        <w:rPr>
          <w:rFonts w:ascii="Times New Roman" w:eastAsia="Times New Roman" w:hAnsi="Times New Roman" w:cs="Times New Roman"/>
          <w:sz w:val="24"/>
          <w:szCs w:val="28"/>
          <w:lang w:eastAsia="ru-RU"/>
        </w:rPr>
        <w:t>Тема 3.1Формы и системы оплаты труда</w:t>
      </w:r>
    </w:p>
    <w:p w:rsidR="00840075" w:rsidRPr="00840075" w:rsidRDefault="00840075" w:rsidP="00840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4007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Тема 4.1 Экономические показатели предприятия </w:t>
      </w:r>
    </w:p>
    <w:p w:rsidR="00B116B4" w:rsidRPr="00B116B4" w:rsidRDefault="00840075" w:rsidP="00840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40075">
        <w:rPr>
          <w:rFonts w:ascii="Times New Roman" w:eastAsia="Times New Roman" w:hAnsi="Times New Roman" w:cs="Times New Roman"/>
          <w:sz w:val="24"/>
          <w:szCs w:val="28"/>
          <w:lang w:eastAsia="ru-RU"/>
        </w:rPr>
        <w:t>Тема 4.2. Прибыль и рентабельность предприятия</w:t>
      </w:r>
    </w:p>
    <w:p w:rsidR="00840075" w:rsidRDefault="00840075" w:rsidP="00B116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16B4" w:rsidRPr="0078252D" w:rsidRDefault="00B116B4" w:rsidP="00B116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52D">
        <w:rPr>
          <w:rFonts w:ascii="Times New Roman" w:hAnsi="Times New Roman" w:cs="Times New Roman"/>
          <w:b/>
          <w:sz w:val="24"/>
          <w:szCs w:val="24"/>
        </w:rPr>
        <w:t>АННОТАЦИЯ РАБОЧЕЙ ПРОГРАММЫ ДИСЦИПЛИНЫ</w:t>
      </w:r>
    </w:p>
    <w:p w:rsidR="00CD3A2C" w:rsidRPr="00CD3A2C" w:rsidRDefault="00CD3A2C" w:rsidP="00CD3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CD3A2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ОП.0</w:t>
      </w:r>
      <w:r w:rsidR="00E04DF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6</w:t>
      </w:r>
      <w:r w:rsidRPr="00CD3A2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Безопасность жизнедеятельности</w:t>
      </w:r>
    </w:p>
    <w:p w:rsidR="0078252D" w:rsidRDefault="0078252D" w:rsidP="00B1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D3A2C" w:rsidRPr="00CD3A2C" w:rsidRDefault="00CD3A2C" w:rsidP="00CD3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CD3A2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1. Область применения программы</w:t>
      </w:r>
    </w:p>
    <w:p w:rsidR="00CD3A2C" w:rsidRPr="00CD3A2C" w:rsidRDefault="00CD3A2C" w:rsidP="00CD3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CD3A2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Программа учебной дисциплины является частью ОПОП  в соответствии с ФГОС по профессии (далее СПО):  </w:t>
      </w:r>
      <w:r w:rsidRPr="00CD3A2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15.01.05 Сварщик (ручной и частично механизированной сварки (наплавки))</w:t>
      </w:r>
    </w:p>
    <w:p w:rsidR="00CD3A2C" w:rsidRPr="00CD3A2C" w:rsidRDefault="00CD3A2C" w:rsidP="00CD3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D3A2C" w:rsidRPr="00CD3A2C" w:rsidRDefault="00CD3A2C" w:rsidP="00CD3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CD3A2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2. Место дисциплины в структуре основной профессиональной образовательной программы: </w:t>
      </w:r>
    </w:p>
    <w:p w:rsidR="00CD3A2C" w:rsidRPr="00CD3A2C" w:rsidRDefault="00CD3A2C" w:rsidP="00CD3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D3A2C">
        <w:rPr>
          <w:rFonts w:ascii="Times New Roman" w:eastAsia="Times New Roman" w:hAnsi="Times New Roman" w:cs="Times New Roman"/>
          <w:sz w:val="24"/>
          <w:szCs w:val="28"/>
          <w:lang w:eastAsia="ru-RU"/>
        </w:rPr>
        <w:t>Дисциплина входит в общепрофессиональный цикл ОПОП.</w:t>
      </w:r>
    </w:p>
    <w:p w:rsidR="00CD3A2C" w:rsidRPr="00CD3A2C" w:rsidRDefault="00CD3A2C" w:rsidP="00CD3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A2C" w:rsidRPr="00CD3A2C" w:rsidRDefault="00CD3A2C" w:rsidP="00CD3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D3A2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3. Цели и задачи дисциплины – требования к результатам освоения дисциплины:</w:t>
      </w:r>
    </w:p>
    <w:p w:rsidR="00CD3A2C" w:rsidRPr="00CD3A2C" w:rsidRDefault="00CD3A2C" w:rsidP="00CD3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D3A2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результате освоения дисциплины обучающийся должен </w:t>
      </w:r>
      <w:r w:rsidRPr="00CD3A2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уметь:</w:t>
      </w:r>
    </w:p>
    <w:p w:rsidR="00CD3A2C" w:rsidRPr="00CD3A2C" w:rsidRDefault="00CD3A2C" w:rsidP="00CD3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D3A2C">
        <w:rPr>
          <w:rFonts w:ascii="Times New Roman" w:eastAsia="Times New Roman" w:hAnsi="Times New Roman" w:cs="Times New Roman"/>
          <w:sz w:val="24"/>
          <w:szCs w:val="28"/>
          <w:lang w:eastAsia="ru-RU"/>
        </w:rPr>
        <w:t>- организовывать и проводить мероприятия по защите работающих и</w:t>
      </w:r>
      <w:r w:rsidRPr="00CD3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3A2C">
        <w:rPr>
          <w:rFonts w:ascii="Times New Roman" w:eastAsia="Times New Roman" w:hAnsi="Times New Roman" w:cs="Times New Roman"/>
          <w:sz w:val="24"/>
          <w:szCs w:val="28"/>
          <w:lang w:eastAsia="ru-RU"/>
        </w:rPr>
        <w:t>населения от негативных воздействий чрезвычайных ситуаций;</w:t>
      </w:r>
    </w:p>
    <w:p w:rsidR="00CD3A2C" w:rsidRPr="00CD3A2C" w:rsidRDefault="00CD3A2C" w:rsidP="00CD3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D3A2C">
        <w:rPr>
          <w:rFonts w:ascii="Times New Roman" w:eastAsia="Times New Roman" w:hAnsi="Times New Roman" w:cs="Times New Roman"/>
          <w:sz w:val="24"/>
          <w:szCs w:val="28"/>
          <w:lang w:eastAsia="ru-RU"/>
        </w:rPr>
        <w:t>- предпринимать профилактические меры для снижения уровня опасностей различного вида и их последствий в профессиональной деятельности и в быту;</w:t>
      </w:r>
    </w:p>
    <w:p w:rsidR="00CD3A2C" w:rsidRPr="00CD3A2C" w:rsidRDefault="00CD3A2C" w:rsidP="00CD3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D3A2C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- использовать средства индивидуальной и коллективной защиты от оружия массового поражения;</w:t>
      </w:r>
    </w:p>
    <w:p w:rsidR="00CD3A2C" w:rsidRPr="00CD3A2C" w:rsidRDefault="00CD3A2C" w:rsidP="00CD3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D3A2C">
        <w:rPr>
          <w:rFonts w:ascii="Times New Roman" w:eastAsia="Times New Roman" w:hAnsi="Times New Roman" w:cs="Times New Roman"/>
          <w:sz w:val="24"/>
          <w:szCs w:val="28"/>
          <w:lang w:eastAsia="ru-RU"/>
        </w:rPr>
        <w:t>- применять первичные средства пожаротушения;</w:t>
      </w:r>
    </w:p>
    <w:p w:rsidR="00CD3A2C" w:rsidRPr="00CD3A2C" w:rsidRDefault="00CD3A2C" w:rsidP="00CD3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CD3A2C">
        <w:rPr>
          <w:rFonts w:ascii="Times New Roman" w:eastAsia="Times New Roman" w:hAnsi="Times New Roman" w:cs="Times New Roman"/>
          <w:sz w:val="24"/>
          <w:szCs w:val="28"/>
          <w:lang w:eastAsia="ru-RU"/>
        </w:rPr>
        <w:t>- ориентироваться в перечне военно-учетных специальностей и самостоятельно определять среди них родственные полученной профессии;</w:t>
      </w:r>
      <w:proofErr w:type="gramEnd"/>
    </w:p>
    <w:p w:rsidR="00CD3A2C" w:rsidRPr="00CD3A2C" w:rsidRDefault="00CD3A2C" w:rsidP="00CD3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D3A2C">
        <w:rPr>
          <w:rFonts w:ascii="Times New Roman" w:eastAsia="Times New Roman" w:hAnsi="Times New Roman" w:cs="Times New Roman"/>
          <w:sz w:val="24"/>
          <w:szCs w:val="28"/>
          <w:lang w:eastAsia="ru-RU"/>
        </w:rPr>
        <w:t>- 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</w:r>
    </w:p>
    <w:p w:rsidR="00CD3A2C" w:rsidRPr="00CD3A2C" w:rsidRDefault="00CD3A2C" w:rsidP="00CD3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D3A2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владеть способами бесконфликтного общения и </w:t>
      </w:r>
      <w:proofErr w:type="spellStart"/>
      <w:r w:rsidRPr="00CD3A2C">
        <w:rPr>
          <w:rFonts w:ascii="Times New Roman" w:eastAsia="Times New Roman" w:hAnsi="Times New Roman" w:cs="Times New Roman"/>
          <w:sz w:val="24"/>
          <w:szCs w:val="28"/>
          <w:lang w:eastAsia="ru-RU"/>
        </w:rPr>
        <w:t>саморегуляции</w:t>
      </w:r>
      <w:proofErr w:type="spellEnd"/>
      <w:r w:rsidRPr="00CD3A2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повседневной деятельности и экстремальных условиях военной службы;</w:t>
      </w:r>
    </w:p>
    <w:p w:rsidR="00CD3A2C" w:rsidRPr="00CD3A2C" w:rsidRDefault="00CD3A2C" w:rsidP="00CD3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CD3A2C">
        <w:rPr>
          <w:rFonts w:ascii="Times New Roman" w:eastAsia="Times New Roman" w:hAnsi="Times New Roman" w:cs="Times New Roman"/>
          <w:sz w:val="24"/>
          <w:szCs w:val="28"/>
          <w:lang w:eastAsia="ru-RU"/>
        </w:rPr>
        <w:t>- оказывать первую помощь пострадавшим;</w:t>
      </w:r>
      <w:r w:rsidRPr="00CD3A2C">
        <w:rPr>
          <w:rFonts w:ascii="Times New Roman" w:eastAsia="Times New Roman" w:hAnsi="Times New Roman" w:cs="Times New Roman"/>
          <w:sz w:val="24"/>
          <w:szCs w:val="28"/>
          <w:lang w:eastAsia="ru-RU"/>
        </w:rPr>
        <w:cr/>
      </w:r>
    </w:p>
    <w:p w:rsidR="00CD3A2C" w:rsidRPr="00CD3A2C" w:rsidRDefault="00CD3A2C" w:rsidP="00CD3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D3A2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результате освоения дисциплины обучающийся должен </w:t>
      </w:r>
      <w:r w:rsidRPr="00CD3A2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знать:</w:t>
      </w:r>
    </w:p>
    <w:p w:rsidR="00CD3A2C" w:rsidRPr="00CD3A2C" w:rsidRDefault="00CD3A2C" w:rsidP="00CD3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D3A2C">
        <w:rPr>
          <w:rFonts w:ascii="Times New Roman" w:eastAsia="Times New Roman" w:hAnsi="Times New Roman" w:cs="Times New Roman"/>
          <w:sz w:val="24"/>
          <w:szCs w:val="28"/>
          <w:lang w:eastAsia="ru-RU"/>
        </w:rPr>
        <w:t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CD3A2C" w:rsidRPr="00CD3A2C" w:rsidRDefault="00CD3A2C" w:rsidP="00CD3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D3A2C">
        <w:rPr>
          <w:rFonts w:ascii="Times New Roman" w:eastAsia="Times New Roman" w:hAnsi="Times New Roman" w:cs="Times New Roman"/>
          <w:sz w:val="24"/>
          <w:szCs w:val="28"/>
          <w:lang w:eastAsia="ru-RU"/>
        </w:rPr>
        <w:t>- основные виды потенциальных опасностей и их последствия в</w:t>
      </w:r>
      <w:r w:rsidRPr="00CD3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3A2C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профессиональной деятельности и в быту, принципы снижения вероятности их реализации;</w:t>
      </w:r>
    </w:p>
    <w:p w:rsidR="00CD3A2C" w:rsidRPr="00CD3A2C" w:rsidRDefault="00CD3A2C" w:rsidP="00CD3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D3A2C">
        <w:rPr>
          <w:rFonts w:ascii="Times New Roman" w:eastAsia="Times New Roman" w:hAnsi="Times New Roman" w:cs="Times New Roman"/>
          <w:sz w:val="24"/>
          <w:szCs w:val="28"/>
          <w:lang w:eastAsia="ru-RU"/>
        </w:rPr>
        <w:t>- основы военной службы и обороны государства;</w:t>
      </w:r>
    </w:p>
    <w:p w:rsidR="00CD3A2C" w:rsidRPr="00CD3A2C" w:rsidRDefault="00CD3A2C" w:rsidP="00CD3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D3A2C">
        <w:rPr>
          <w:rFonts w:ascii="Times New Roman" w:eastAsia="Times New Roman" w:hAnsi="Times New Roman" w:cs="Times New Roman"/>
          <w:sz w:val="24"/>
          <w:szCs w:val="28"/>
          <w:lang w:eastAsia="ru-RU"/>
        </w:rPr>
        <w:t>- задачи и основные мероприятия гражданской обороны;</w:t>
      </w:r>
    </w:p>
    <w:p w:rsidR="00CD3A2C" w:rsidRPr="00CD3A2C" w:rsidRDefault="00CD3A2C" w:rsidP="00CD3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D3A2C">
        <w:rPr>
          <w:rFonts w:ascii="Times New Roman" w:eastAsia="Times New Roman" w:hAnsi="Times New Roman" w:cs="Times New Roman"/>
          <w:sz w:val="24"/>
          <w:szCs w:val="28"/>
          <w:lang w:eastAsia="ru-RU"/>
        </w:rPr>
        <w:t>- способы защиты населения от оружия массового поражения;</w:t>
      </w:r>
    </w:p>
    <w:p w:rsidR="00CD3A2C" w:rsidRPr="00CD3A2C" w:rsidRDefault="00CD3A2C" w:rsidP="00CD3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D3A2C">
        <w:rPr>
          <w:rFonts w:ascii="Times New Roman" w:eastAsia="Times New Roman" w:hAnsi="Times New Roman" w:cs="Times New Roman"/>
          <w:sz w:val="24"/>
          <w:szCs w:val="28"/>
          <w:lang w:eastAsia="ru-RU"/>
        </w:rPr>
        <w:t>- меры пожарной безопасности и правила безопасного поведения при пожарах;</w:t>
      </w:r>
    </w:p>
    <w:p w:rsidR="00CD3A2C" w:rsidRPr="00CD3A2C" w:rsidRDefault="00CD3A2C" w:rsidP="00CD3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D3A2C">
        <w:rPr>
          <w:rFonts w:ascii="Times New Roman" w:eastAsia="Times New Roman" w:hAnsi="Times New Roman" w:cs="Times New Roman"/>
          <w:sz w:val="24"/>
          <w:szCs w:val="28"/>
          <w:lang w:eastAsia="ru-RU"/>
        </w:rPr>
        <w:t>- организацию и порядок призыва граждан на военную службу и поступления на нее в добровольном порядке;</w:t>
      </w:r>
    </w:p>
    <w:p w:rsidR="00CD3A2C" w:rsidRPr="00CD3A2C" w:rsidRDefault="00CD3A2C" w:rsidP="00CD3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D3A2C">
        <w:rPr>
          <w:rFonts w:ascii="Times New Roman" w:eastAsia="Times New Roman" w:hAnsi="Times New Roman" w:cs="Times New Roman"/>
          <w:sz w:val="24"/>
          <w:szCs w:val="28"/>
          <w:lang w:eastAsia="ru-RU"/>
        </w:rPr>
        <w:t>-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</w:r>
    </w:p>
    <w:p w:rsidR="00CD3A2C" w:rsidRPr="00CD3A2C" w:rsidRDefault="00CD3A2C" w:rsidP="00CD3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D3A2C">
        <w:rPr>
          <w:rFonts w:ascii="Times New Roman" w:eastAsia="Times New Roman" w:hAnsi="Times New Roman" w:cs="Times New Roman"/>
          <w:sz w:val="24"/>
          <w:szCs w:val="28"/>
          <w:lang w:eastAsia="ru-RU"/>
        </w:rPr>
        <w:t>- область применения получаемых профессиональных знаний при исполнении обязанностей военной службы;</w:t>
      </w:r>
    </w:p>
    <w:p w:rsidR="00CD3A2C" w:rsidRPr="00CD3A2C" w:rsidRDefault="00CD3A2C" w:rsidP="00CD3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A2C">
        <w:rPr>
          <w:rFonts w:ascii="Times New Roman" w:eastAsia="Times New Roman" w:hAnsi="Times New Roman" w:cs="Times New Roman"/>
          <w:sz w:val="24"/>
          <w:szCs w:val="28"/>
          <w:lang w:eastAsia="ru-RU"/>
        </w:rPr>
        <w:t>- порядок и правила оказания первой помощи пострадавшим.</w:t>
      </w:r>
      <w:r w:rsidRPr="00CD3A2C">
        <w:rPr>
          <w:rFonts w:ascii="Times New Roman" w:eastAsia="Times New Roman" w:hAnsi="Times New Roman" w:cs="Times New Roman"/>
          <w:sz w:val="24"/>
          <w:szCs w:val="28"/>
          <w:lang w:eastAsia="ru-RU"/>
        </w:rPr>
        <w:cr/>
      </w:r>
    </w:p>
    <w:p w:rsidR="00CD3A2C" w:rsidRPr="00CD3A2C" w:rsidRDefault="00CD3A2C" w:rsidP="00CD3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D3A2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4. Количество часов на освоение программы дисциплины:</w:t>
      </w:r>
    </w:p>
    <w:p w:rsidR="00840075" w:rsidRPr="00B116B4" w:rsidRDefault="00840075" w:rsidP="00840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116B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максимальной учебной нагрузки обучающегося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54</w:t>
      </w:r>
      <w:r w:rsidRPr="00B116B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а</w:t>
      </w:r>
      <w:r w:rsidRPr="00B116B4">
        <w:rPr>
          <w:rFonts w:ascii="Times New Roman" w:eastAsia="Times New Roman" w:hAnsi="Times New Roman" w:cs="Times New Roman"/>
          <w:sz w:val="24"/>
          <w:szCs w:val="28"/>
          <w:lang w:eastAsia="ru-RU"/>
        </w:rPr>
        <w:t>, в том числе:</w:t>
      </w:r>
    </w:p>
    <w:p w:rsidR="00840075" w:rsidRPr="00B116B4" w:rsidRDefault="00840075" w:rsidP="00840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116B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обязательной аудиторной учебной нагрузки </w:t>
      </w:r>
      <w:proofErr w:type="gramStart"/>
      <w:r w:rsidRPr="00B116B4">
        <w:rPr>
          <w:rFonts w:ascii="Times New Roman" w:eastAsia="Times New Roman" w:hAnsi="Times New Roman" w:cs="Times New Roman"/>
          <w:sz w:val="24"/>
          <w:szCs w:val="28"/>
          <w:lang w:eastAsia="ru-RU"/>
        </w:rPr>
        <w:t>обучающегося</w:t>
      </w:r>
      <w:proofErr w:type="gramEnd"/>
      <w:r w:rsidRPr="00B116B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36 </w:t>
      </w:r>
      <w:r w:rsidRPr="00B116B4">
        <w:rPr>
          <w:rFonts w:ascii="Times New Roman" w:eastAsia="Times New Roman" w:hAnsi="Times New Roman" w:cs="Times New Roman"/>
          <w:sz w:val="24"/>
          <w:szCs w:val="28"/>
          <w:lang w:eastAsia="ru-RU"/>
        </w:rPr>
        <w:t>часов;</w:t>
      </w:r>
    </w:p>
    <w:p w:rsidR="00840075" w:rsidRPr="00B116B4" w:rsidRDefault="00840075" w:rsidP="00840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116B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самостоятельной работы </w:t>
      </w:r>
      <w:proofErr w:type="gramStart"/>
      <w:r w:rsidRPr="00B116B4">
        <w:rPr>
          <w:rFonts w:ascii="Times New Roman" w:eastAsia="Times New Roman" w:hAnsi="Times New Roman" w:cs="Times New Roman"/>
          <w:sz w:val="24"/>
          <w:szCs w:val="28"/>
          <w:lang w:eastAsia="ru-RU"/>
        </w:rPr>
        <w:t>обучающегося</w:t>
      </w:r>
      <w:proofErr w:type="gramEnd"/>
      <w:r w:rsidRPr="00B116B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18 </w:t>
      </w:r>
      <w:r w:rsidRPr="00B116B4">
        <w:rPr>
          <w:rFonts w:ascii="Times New Roman" w:eastAsia="Times New Roman" w:hAnsi="Times New Roman" w:cs="Times New Roman"/>
          <w:sz w:val="24"/>
          <w:szCs w:val="28"/>
          <w:lang w:eastAsia="ru-RU"/>
        </w:rPr>
        <w:t>часов.</w:t>
      </w:r>
    </w:p>
    <w:p w:rsidR="00CD3A2C" w:rsidRDefault="00CD3A2C" w:rsidP="00CD3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D3A2C" w:rsidRDefault="00CD3A2C" w:rsidP="00CD3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D9270A">
        <w:rPr>
          <w:rFonts w:ascii="Times New Roman" w:eastAsia="Times New Roman" w:hAnsi="Times New Roman" w:cs="Mangal"/>
          <w:b/>
          <w:kern w:val="1"/>
          <w:sz w:val="24"/>
          <w:szCs w:val="24"/>
          <w:lang w:eastAsia="hi-IN" w:bidi="hi-IN"/>
        </w:rPr>
        <w:t>5.</w:t>
      </w:r>
      <w:r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5C064D">
        <w:rPr>
          <w:rFonts w:ascii="Times New Roman" w:hAnsi="Times New Roman" w:cs="Times New Roman"/>
          <w:b/>
          <w:sz w:val="24"/>
          <w:szCs w:val="28"/>
        </w:rPr>
        <w:t>Содержание учебной дисциплины</w:t>
      </w:r>
      <w:r>
        <w:rPr>
          <w:rFonts w:ascii="Times New Roman" w:hAnsi="Times New Roman" w:cs="Times New Roman"/>
          <w:b/>
          <w:sz w:val="24"/>
          <w:szCs w:val="28"/>
        </w:rPr>
        <w:t>:</w:t>
      </w:r>
    </w:p>
    <w:p w:rsidR="00CD3A2C" w:rsidRPr="00CD3A2C" w:rsidRDefault="00CD3A2C" w:rsidP="00CD3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D3A2C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Раздел 1.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CD3A2C">
        <w:rPr>
          <w:rFonts w:ascii="Times New Roman" w:eastAsia="Times New Roman" w:hAnsi="Times New Roman" w:cs="Times New Roman"/>
          <w:sz w:val="24"/>
          <w:szCs w:val="28"/>
          <w:lang w:eastAsia="ru-RU"/>
        </w:rPr>
        <w:t>Безопасность и защита человека в опасных и чрезвычайных ситуациях</w:t>
      </w:r>
    </w:p>
    <w:p w:rsidR="00CD3A2C" w:rsidRPr="00CD3A2C" w:rsidRDefault="00CD3A2C" w:rsidP="00CD3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D3A2C">
        <w:rPr>
          <w:rFonts w:ascii="Times New Roman" w:eastAsia="Times New Roman" w:hAnsi="Times New Roman" w:cs="Times New Roman"/>
          <w:sz w:val="24"/>
          <w:szCs w:val="28"/>
          <w:lang w:eastAsia="ru-RU"/>
        </w:rPr>
        <w:t>Тема 1.1.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CD3A2C">
        <w:rPr>
          <w:rFonts w:ascii="Times New Roman" w:eastAsia="Times New Roman" w:hAnsi="Times New Roman" w:cs="Times New Roman"/>
          <w:sz w:val="24"/>
          <w:szCs w:val="28"/>
          <w:lang w:eastAsia="ru-RU"/>
        </w:rPr>
        <w:t>Классификация ЧС и причины возникновения</w:t>
      </w:r>
    </w:p>
    <w:p w:rsidR="00CD3A2C" w:rsidRPr="00CD3A2C" w:rsidRDefault="00CD3A2C" w:rsidP="00CD3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D3A2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Раздел </w:t>
      </w:r>
      <w:r w:rsidR="00840075">
        <w:rPr>
          <w:rFonts w:ascii="Times New Roman" w:eastAsia="Times New Roman" w:hAnsi="Times New Roman" w:cs="Times New Roman"/>
          <w:sz w:val="24"/>
          <w:szCs w:val="28"/>
          <w:lang w:eastAsia="ru-RU"/>
        </w:rPr>
        <w:t>2</w:t>
      </w:r>
      <w:r w:rsidRPr="00CD3A2C">
        <w:rPr>
          <w:rFonts w:ascii="Times New Roman" w:eastAsia="Times New Roman" w:hAnsi="Times New Roman" w:cs="Times New Roman"/>
          <w:sz w:val="24"/>
          <w:szCs w:val="28"/>
          <w:lang w:eastAsia="ru-RU"/>
        </w:rPr>
        <w:t>. Безопасность жизнедеятельности и производственная среда</w:t>
      </w:r>
    </w:p>
    <w:p w:rsidR="00CD3A2C" w:rsidRPr="00CD3A2C" w:rsidRDefault="00CD3A2C" w:rsidP="00CD3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D3A2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Тема </w:t>
      </w:r>
      <w:r w:rsidR="00840075">
        <w:rPr>
          <w:rFonts w:ascii="Times New Roman" w:eastAsia="Times New Roman" w:hAnsi="Times New Roman" w:cs="Times New Roman"/>
          <w:sz w:val="24"/>
          <w:szCs w:val="28"/>
          <w:lang w:eastAsia="ru-RU"/>
        </w:rPr>
        <w:t>2</w:t>
      </w:r>
      <w:r w:rsidRPr="00CD3A2C">
        <w:rPr>
          <w:rFonts w:ascii="Times New Roman" w:eastAsia="Times New Roman" w:hAnsi="Times New Roman" w:cs="Times New Roman"/>
          <w:sz w:val="24"/>
          <w:szCs w:val="28"/>
          <w:lang w:eastAsia="ru-RU"/>
        </w:rPr>
        <w:t>.1. Физиолого-гигиенические основы труда и обеспечение комфортных условий жизнедеятельности</w:t>
      </w:r>
    </w:p>
    <w:p w:rsidR="00CD3A2C" w:rsidRPr="00CD3A2C" w:rsidRDefault="00CD3A2C" w:rsidP="00CD3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D3A2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Раздел </w:t>
      </w:r>
      <w:r w:rsidR="00840075">
        <w:rPr>
          <w:rFonts w:ascii="Times New Roman" w:eastAsia="Times New Roman" w:hAnsi="Times New Roman" w:cs="Times New Roman"/>
          <w:sz w:val="24"/>
          <w:szCs w:val="28"/>
          <w:lang w:eastAsia="ru-RU"/>
        </w:rPr>
        <w:t>3</w:t>
      </w:r>
      <w:r w:rsidRPr="00CD3A2C">
        <w:rPr>
          <w:rFonts w:ascii="Times New Roman" w:eastAsia="Times New Roman" w:hAnsi="Times New Roman" w:cs="Times New Roman"/>
          <w:sz w:val="24"/>
          <w:szCs w:val="28"/>
          <w:lang w:eastAsia="ru-RU"/>
        </w:rPr>
        <w:t>. Основы военной службы</w:t>
      </w:r>
    </w:p>
    <w:p w:rsidR="00CD3A2C" w:rsidRDefault="00CD3A2C" w:rsidP="00CD3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D3A2C">
        <w:rPr>
          <w:rFonts w:ascii="Times New Roman" w:eastAsia="Times New Roman" w:hAnsi="Times New Roman" w:cs="Times New Roman"/>
          <w:sz w:val="24"/>
          <w:szCs w:val="28"/>
          <w:lang w:eastAsia="ru-RU"/>
        </w:rPr>
        <w:t>Тема 3.1.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CD3A2C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Призыв граждан на военную службу.</w:t>
      </w:r>
    </w:p>
    <w:p w:rsidR="005B05E5" w:rsidRDefault="005B05E5" w:rsidP="00CD3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B05E5" w:rsidRPr="0078252D" w:rsidRDefault="005B05E5" w:rsidP="005B05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52D">
        <w:rPr>
          <w:rFonts w:ascii="Times New Roman" w:hAnsi="Times New Roman" w:cs="Times New Roman"/>
          <w:b/>
          <w:sz w:val="24"/>
          <w:szCs w:val="24"/>
        </w:rPr>
        <w:t>АННОТАЦИЯ РАБОЧЕЙ ПРОГРАММЫ ДИСЦИПЛИНЫ</w:t>
      </w:r>
    </w:p>
    <w:p w:rsidR="005B05E5" w:rsidRDefault="005B05E5" w:rsidP="005B0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5B05E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ОП.08 ОСНОВЫ ПРЕДПРИНИМАТЕЛЬСКОЙ ДЕЯТЕЛЬНОСТИ</w:t>
      </w:r>
    </w:p>
    <w:p w:rsidR="005B05E5" w:rsidRDefault="005B05E5" w:rsidP="005B0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5B05E5" w:rsidRPr="00CD3A2C" w:rsidRDefault="005B05E5" w:rsidP="005B0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CD3A2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1. Область применения программы</w:t>
      </w:r>
    </w:p>
    <w:p w:rsidR="005B05E5" w:rsidRPr="00CD3A2C" w:rsidRDefault="005B05E5" w:rsidP="005B0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CD3A2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Программа учебной дисциплины является частью ОПОП  в соответствии с ФГОС по профессии (далее СПО):  </w:t>
      </w:r>
      <w:r w:rsidRPr="00CD3A2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15.01.05 Сварщик (ручной и частично механизированной сварки (наплавки))</w:t>
      </w:r>
    </w:p>
    <w:p w:rsidR="005B05E5" w:rsidRPr="00CD3A2C" w:rsidRDefault="005B05E5" w:rsidP="005B0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B05E5" w:rsidRPr="00CD3A2C" w:rsidRDefault="005B05E5" w:rsidP="005B0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CD3A2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lastRenderedPageBreak/>
        <w:t xml:space="preserve">2. Место дисциплины в структуре основной профессиональной образовательной программы: </w:t>
      </w:r>
    </w:p>
    <w:p w:rsidR="005B05E5" w:rsidRPr="00CD3A2C" w:rsidRDefault="005B05E5" w:rsidP="005B0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D3A2C">
        <w:rPr>
          <w:rFonts w:ascii="Times New Roman" w:eastAsia="Times New Roman" w:hAnsi="Times New Roman" w:cs="Times New Roman"/>
          <w:sz w:val="24"/>
          <w:szCs w:val="28"/>
          <w:lang w:eastAsia="ru-RU"/>
        </w:rPr>
        <w:t>Дисциплина входит в общепрофессиональный цикл ОПОП.</w:t>
      </w:r>
    </w:p>
    <w:p w:rsidR="005B05E5" w:rsidRPr="00CD3A2C" w:rsidRDefault="005B05E5" w:rsidP="005B0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05E5" w:rsidRPr="00CD3A2C" w:rsidRDefault="005B05E5" w:rsidP="005B0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D3A2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3. Цели и задачи дисциплины – требования к результатам освоения дисциплины:</w:t>
      </w:r>
    </w:p>
    <w:p w:rsidR="005B05E5" w:rsidRPr="00A75F31" w:rsidRDefault="005B05E5" w:rsidP="005B05E5">
      <w:pPr>
        <w:pStyle w:val="a5"/>
        <w:rPr>
          <w:rFonts w:ascii="Times New Roman" w:hAnsi="Times New Roman"/>
          <w:sz w:val="24"/>
          <w:szCs w:val="28"/>
          <w:lang w:eastAsia="zh-CN"/>
        </w:rPr>
      </w:pPr>
      <w:r w:rsidRPr="00A75F31">
        <w:rPr>
          <w:rFonts w:ascii="Times New Roman" w:hAnsi="Times New Roman"/>
          <w:sz w:val="24"/>
          <w:szCs w:val="28"/>
          <w:lang w:eastAsia="zh-CN"/>
        </w:rPr>
        <w:t xml:space="preserve">В результате освоения учебной дисциплины обучающийся должен </w:t>
      </w:r>
      <w:r w:rsidRPr="00A75F31">
        <w:rPr>
          <w:rFonts w:ascii="Times New Roman" w:hAnsi="Times New Roman"/>
          <w:b/>
          <w:sz w:val="24"/>
          <w:szCs w:val="28"/>
          <w:lang w:eastAsia="zh-CN"/>
        </w:rPr>
        <w:t>уметь:</w:t>
      </w:r>
    </w:p>
    <w:p w:rsidR="005B05E5" w:rsidRPr="00A75F31" w:rsidRDefault="005B05E5" w:rsidP="005B05E5">
      <w:pPr>
        <w:pStyle w:val="a5"/>
        <w:rPr>
          <w:rFonts w:ascii="Times New Roman" w:hAnsi="Times New Roman"/>
          <w:sz w:val="24"/>
          <w:szCs w:val="28"/>
          <w:lang w:eastAsia="zh-CN"/>
        </w:rPr>
      </w:pPr>
      <w:r w:rsidRPr="00A75F31">
        <w:rPr>
          <w:rFonts w:ascii="Times New Roman" w:hAnsi="Times New Roman"/>
          <w:sz w:val="24"/>
          <w:szCs w:val="28"/>
          <w:lang w:eastAsia="zh-CN"/>
        </w:rPr>
        <w:t xml:space="preserve"> - ориентироваться в общих вопросах экономики производства продукции (по видам);</w:t>
      </w:r>
    </w:p>
    <w:p w:rsidR="005B05E5" w:rsidRPr="00A75F31" w:rsidRDefault="005B05E5" w:rsidP="005B05E5">
      <w:pPr>
        <w:pStyle w:val="a5"/>
        <w:jc w:val="both"/>
        <w:rPr>
          <w:rFonts w:ascii="Times New Roman" w:hAnsi="Times New Roman"/>
          <w:sz w:val="24"/>
          <w:szCs w:val="28"/>
          <w:lang w:eastAsia="zh-CN"/>
        </w:rPr>
      </w:pPr>
      <w:r w:rsidRPr="00A75F31">
        <w:rPr>
          <w:rFonts w:ascii="Times New Roman" w:hAnsi="Times New Roman"/>
          <w:sz w:val="24"/>
          <w:szCs w:val="28"/>
          <w:lang w:eastAsia="zh-CN"/>
        </w:rPr>
        <w:t xml:space="preserve"> - применять экономические знания в конкретных производственных ситуациях;</w:t>
      </w:r>
    </w:p>
    <w:p w:rsidR="005B05E5" w:rsidRPr="00A75F31" w:rsidRDefault="005B05E5" w:rsidP="005B05E5">
      <w:pPr>
        <w:pStyle w:val="a5"/>
        <w:jc w:val="both"/>
        <w:rPr>
          <w:rFonts w:ascii="Times New Roman" w:hAnsi="Times New Roman"/>
          <w:sz w:val="24"/>
          <w:szCs w:val="28"/>
          <w:lang w:eastAsia="zh-CN"/>
        </w:rPr>
      </w:pPr>
      <w:r w:rsidRPr="00A75F31">
        <w:rPr>
          <w:rFonts w:ascii="Times New Roman" w:hAnsi="Times New Roman"/>
          <w:sz w:val="24"/>
          <w:szCs w:val="28"/>
          <w:lang w:eastAsia="zh-CN"/>
        </w:rPr>
        <w:t xml:space="preserve"> - рассчитывать основные технико-экономические показатели в пределах  выполняемой профессиональной деятельности;</w:t>
      </w:r>
    </w:p>
    <w:p w:rsidR="005B05E5" w:rsidRPr="00A75F31" w:rsidRDefault="005B05E5" w:rsidP="005B05E5">
      <w:pPr>
        <w:pStyle w:val="a5"/>
        <w:jc w:val="both"/>
        <w:rPr>
          <w:rFonts w:ascii="Times New Roman" w:hAnsi="Times New Roman"/>
          <w:sz w:val="24"/>
          <w:szCs w:val="28"/>
          <w:lang w:eastAsia="zh-CN"/>
        </w:rPr>
      </w:pPr>
      <w:r w:rsidRPr="00A75F31">
        <w:rPr>
          <w:rFonts w:ascii="Times New Roman" w:hAnsi="Times New Roman"/>
          <w:sz w:val="24"/>
          <w:szCs w:val="28"/>
          <w:lang w:eastAsia="zh-CN"/>
        </w:rPr>
        <w:t xml:space="preserve"> - разрабатывать бизнес-план с целью обоснования эффективности нового предприятия.</w:t>
      </w:r>
    </w:p>
    <w:p w:rsidR="005B05E5" w:rsidRPr="00A75F31" w:rsidRDefault="005B05E5" w:rsidP="005B05E5">
      <w:pPr>
        <w:pStyle w:val="a5"/>
        <w:rPr>
          <w:rFonts w:ascii="Times New Roman" w:hAnsi="Times New Roman"/>
          <w:sz w:val="24"/>
          <w:szCs w:val="28"/>
          <w:lang w:eastAsia="zh-CN"/>
        </w:rPr>
      </w:pPr>
    </w:p>
    <w:p w:rsidR="005B05E5" w:rsidRPr="00A75F31" w:rsidRDefault="005B05E5" w:rsidP="005B05E5">
      <w:pPr>
        <w:pStyle w:val="a5"/>
        <w:rPr>
          <w:rFonts w:ascii="Times New Roman" w:hAnsi="Times New Roman"/>
          <w:sz w:val="24"/>
          <w:szCs w:val="28"/>
          <w:lang w:eastAsia="zh-CN"/>
        </w:rPr>
      </w:pPr>
      <w:r w:rsidRPr="00A75F31">
        <w:rPr>
          <w:rFonts w:ascii="Times New Roman" w:hAnsi="Times New Roman"/>
          <w:sz w:val="24"/>
          <w:szCs w:val="28"/>
          <w:lang w:eastAsia="zh-CN"/>
        </w:rPr>
        <w:t xml:space="preserve">В результате освоения учебной дисциплины обучающийся должен </w:t>
      </w:r>
      <w:r w:rsidRPr="00A75F31">
        <w:rPr>
          <w:rFonts w:ascii="Times New Roman" w:hAnsi="Times New Roman"/>
          <w:b/>
          <w:sz w:val="24"/>
          <w:szCs w:val="28"/>
          <w:lang w:eastAsia="zh-CN"/>
        </w:rPr>
        <w:t>знать:</w:t>
      </w:r>
    </w:p>
    <w:p w:rsidR="005B05E5" w:rsidRPr="00A75F31" w:rsidRDefault="005B05E5" w:rsidP="005B05E5">
      <w:pPr>
        <w:pStyle w:val="a5"/>
        <w:jc w:val="both"/>
        <w:rPr>
          <w:rFonts w:ascii="Times New Roman" w:hAnsi="Times New Roman"/>
          <w:sz w:val="24"/>
          <w:szCs w:val="28"/>
          <w:lang w:eastAsia="zh-CN"/>
        </w:rPr>
      </w:pPr>
      <w:r w:rsidRPr="00A75F31">
        <w:rPr>
          <w:rFonts w:ascii="Times New Roman" w:hAnsi="Times New Roman"/>
          <w:sz w:val="24"/>
          <w:szCs w:val="28"/>
          <w:lang w:eastAsia="zh-CN"/>
        </w:rPr>
        <w:t xml:space="preserve"> - основные принципы рыночной экономики, основы  индивидуальной предпринимательской деятельности;</w:t>
      </w:r>
    </w:p>
    <w:p w:rsidR="005B05E5" w:rsidRPr="00A75F31" w:rsidRDefault="005B05E5" w:rsidP="005B05E5">
      <w:pPr>
        <w:pStyle w:val="a5"/>
        <w:rPr>
          <w:rFonts w:ascii="Times New Roman" w:hAnsi="Times New Roman"/>
          <w:sz w:val="24"/>
          <w:szCs w:val="28"/>
          <w:lang w:eastAsia="zh-CN"/>
        </w:rPr>
      </w:pPr>
      <w:r w:rsidRPr="00A75F31">
        <w:rPr>
          <w:rFonts w:ascii="Times New Roman" w:hAnsi="Times New Roman"/>
          <w:sz w:val="24"/>
          <w:szCs w:val="28"/>
          <w:lang w:eastAsia="zh-CN"/>
        </w:rPr>
        <w:t xml:space="preserve"> - организационно-правовые формы предпринимательства;</w:t>
      </w:r>
    </w:p>
    <w:p w:rsidR="005B05E5" w:rsidRPr="00A75F31" w:rsidRDefault="005B05E5" w:rsidP="005B05E5">
      <w:pPr>
        <w:pStyle w:val="a5"/>
        <w:jc w:val="both"/>
        <w:rPr>
          <w:rFonts w:ascii="Times New Roman" w:hAnsi="Times New Roman"/>
          <w:sz w:val="24"/>
          <w:szCs w:val="28"/>
          <w:lang w:eastAsia="zh-CN"/>
        </w:rPr>
      </w:pPr>
      <w:r w:rsidRPr="00A75F31">
        <w:rPr>
          <w:rFonts w:ascii="Times New Roman" w:hAnsi="Times New Roman"/>
          <w:sz w:val="24"/>
          <w:szCs w:val="28"/>
          <w:lang w:eastAsia="zh-CN"/>
        </w:rPr>
        <w:t xml:space="preserve"> - особенности формирования, характеристику современного состояния и перспективы развития отрасли;</w:t>
      </w:r>
    </w:p>
    <w:p w:rsidR="005B05E5" w:rsidRPr="00A75F31" w:rsidRDefault="005B05E5" w:rsidP="005B05E5">
      <w:pPr>
        <w:pStyle w:val="a5"/>
        <w:jc w:val="both"/>
        <w:rPr>
          <w:rFonts w:ascii="Times New Roman" w:hAnsi="Times New Roman"/>
          <w:sz w:val="24"/>
          <w:szCs w:val="28"/>
          <w:lang w:eastAsia="zh-CN"/>
        </w:rPr>
      </w:pPr>
      <w:r w:rsidRPr="00A75F31">
        <w:rPr>
          <w:rFonts w:ascii="Times New Roman" w:hAnsi="Times New Roman"/>
          <w:sz w:val="24"/>
          <w:szCs w:val="28"/>
          <w:lang w:eastAsia="zh-CN"/>
        </w:rPr>
        <w:t xml:space="preserve"> - принцип деятельности, виды, характеристику и основные показатели производственно-хозяйственной деятельности организации;</w:t>
      </w:r>
    </w:p>
    <w:p w:rsidR="005B05E5" w:rsidRPr="00A75F31" w:rsidRDefault="005B05E5" w:rsidP="005B05E5">
      <w:pPr>
        <w:pStyle w:val="a5"/>
        <w:rPr>
          <w:rFonts w:ascii="Times New Roman" w:hAnsi="Times New Roman"/>
          <w:sz w:val="24"/>
          <w:szCs w:val="28"/>
          <w:lang w:eastAsia="zh-CN"/>
        </w:rPr>
      </w:pPr>
      <w:r w:rsidRPr="00A75F31">
        <w:rPr>
          <w:rFonts w:ascii="Times New Roman" w:hAnsi="Times New Roman"/>
          <w:sz w:val="24"/>
          <w:szCs w:val="28"/>
          <w:lang w:eastAsia="zh-CN"/>
        </w:rPr>
        <w:t xml:space="preserve"> - основные технико-экономические показатели производства (в соответствии с профилем);</w:t>
      </w:r>
    </w:p>
    <w:p w:rsidR="005B05E5" w:rsidRPr="00A75F31" w:rsidRDefault="005B05E5" w:rsidP="005B05E5">
      <w:pPr>
        <w:pStyle w:val="a5"/>
        <w:rPr>
          <w:rFonts w:ascii="Times New Roman" w:hAnsi="Times New Roman"/>
          <w:sz w:val="24"/>
          <w:szCs w:val="28"/>
          <w:lang w:eastAsia="zh-CN"/>
        </w:rPr>
      </w:pPr>
      <w:r w:rsidRPr="00A75F31">
        <w:rPr>
          <w:rFonts w:ascii="Times New Roman" w:hAnsi="Times New Roman"/>
          <w:sz w:val="24"/>
          <w:szCs w:val="28"/>
          <w:lang w:eastAsia="zh-CN"/>
        </w:rPr>
        <w:t>- формы кооперации, реорганизации, ликвидации и банкротства фирмы;</w:t>
      </w:r>
    </w:p>
    <w:p w:rsidR="005B05E5" w:rsidRPr="00A75F31" w:rsidRDefault="005B05E5" w:rsidP="005B05E5">
      <w:pPr>
        <w:pStyle w:val="a5"/>
        <w:rPr>
          <w:rFonts w:ascii="Times New Roman" w:hAnsi="Times New Roman"/>
          <w:sz w:val="24"/>
          <w:szCs w:val="28"/>
          <w:lang w:eastAsia="zh-CN"/>
        </w:rPr>
      </w:pPr>
      <w:r w:rsidRPr="00A75F31">
        <w:rPr>
          <w:rFonts w:ascii="Times New Roman" w:hAnsi="Times New Roman"/>
          <w:sz w:val="24"/>
          <w:szCs w:val="28"/>
          <w:lang w:eastAsia="zh-CN"/>
        </w:rPr>
        <w:t>- конкуренцию в системе предпринимательской деятельности;</w:t>
      </w:r>
    </w:p>
    <w:p w:rsidR="005B05E5" w:rsidRDefault="005B05E5" w:rsidP="005B05E5">
      <w:pPr>
        <w:pStyle w:val="a5"/>
        <w:rPr>
          <w:rFonts w:ascii="Times New Roman" w:hAnsi="Times New Roman"/>
          <w:sz w:val="24"/>
          <w:szCs w:val="28"/>
          <w:lang w:eastAsia="zh-CN"/>
        </w:rPr>
      </w:pPr>
      <w:r w:rsidRPr="00A75F31">
        <w:rPr>
          <w:rFonts w:ascii="Times New Roman" w:hAnsi="Times New Roman"/>
          <w:sz w:val="24"/>
          <w:szCs w:val="28"/>
          <w:lang w:eastAsia="zh-CN"/>
        </w:rPr>
        <w:t>- риски и условия их минимизации.</w:t>
      </w:r>
    </w:p>
    <w:p w:rsidR="005B05E5" w:rsidRDefault="005B05E5" w:rsidP="005B0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5B05E5" w:rsidRPr="00CD3A2C" w:rsidRDefault="005B05E5" w:rsidP="005B0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D3A2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4. Количество часов на освоение программы дисциплины:</w:t>
      </w:r>
    </w:p>
    <w:p w:rsidR="005B05E5" w:rsidRPr="00B116B4" w:rsidRDefault="005B05E5" w:rsidP="005B0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116B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максимальной учебной нагрузки обучающегося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54</w:t>
      </w:r>
      <w:r w:rsidRPr="00B116B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а</w:t>
      </w:r>
      <w:r w:rsidRPr="00B116B4">
        <w:rPr>
          <w:rFonts w:ascii="Times New Roman" w:eastAsia="Times New Roman" w:hAnsi="Times New Roman" w:cs="Times New Roman"/>
          <w:sz w:val="24"/>
          <w:szCs w:val="28"/>
          <w:lang w:eastAsia="ru-RU"/>
        </w:rPr>
        <w:t>, в том числе:</w:t>
      </w:r>
    </w:p>
    <w:p w:rsidR="005B05E5" w:rsidRPr="00B116B4" w:rsidRDefault="005B05E5" w:rsidP="005B0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116B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обязательной аудиторной учебной нагрузки </w:t>
      </w:r>
      <w:proofErr w:type="gramStart"/>
      <w:r w:rsidRPr="00B116B4">
        <w:rPr>
          <w:rFonts w:ascii="Times New Roman" w:eastAsia="Times New Roman" w:hAnsi="Times New Roman" w:cs="Times New Roman"/>
          <w:sz w:val="24"/>
          <w:szCs w:val="28"/>
          <w:lang w:eastAsia="ru-RU"/>
        </w:rPr>
        <w:t>обучающегося</w:t>
      </w:r>
      <w:proofErr w:type="gramEnd"/>
      <w:r w:rsidRPr="00B116B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36 </w:t>
      </w:r>
      <w:r w:rsidRPr="00B116B4">
        <w:rPr>
          <w:rFonts w:ascii="Times New Roman" w:eastAsia="Times New Roman" w:hAnsi="Times New Roman" w:cs="Times New Roman"/>
          <w:sz w:val="24"/>
          <w:szCs w:val="28"/>
          <w:lang w:eastAsia="ru-RU"/>
        </w:rPr>
        <w:t>часов;</w:t>
      </w:r>
    </w:p>
    <w:p w:rsidR="005B05E5" w:rsidRPr="00B116B4" w:rsidRDefault="005B05E5" w:rsidP="005B0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116B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самостоятельной работы </w:t>
      </w:r>
      <w:proofErr w:type="gramStart"/>
      <w:r w:rsidRPr="00B116B4">
        <w:rPr>
          <w:rFonts w:ascii="Times New Roman" w:eastAsia="Times New Roman" w:hAnsi="Times New Roman" w:cs="Times New Roman"/>
          <w:sz w:val="24"/>
          <w:szCs w:val="28"/>
          <w:lang w:eastAsia="ru-RU"/>
        </w:rPr>
        <w:t>обучающегося</w:t>
      </w:r>
      <w:proofErr w:type="gramEnd"/>
      <w:r w:rsidRPr="00B116B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18 </w:t>
      </w:r>
      <w:r w:rsidRPr="00B116B4">
        <w:rPr>
          <w:rFonts w:ascii="Times New Roman" w:eastAsia="Times New Roman" w:hAnsi="Times New Roman" w:cs="Times New Roman"/>
          <w:sz w:val="24"/>
          <w:szCs w:val="28"/>
          <w:lang w:eastAsia="ru-RU"/>
        </w:rPr>
        <w:t>часов.</w:t>
      </w:r>
    </w:p>
    <w:p w:rsidR="005B05E5" w:rsidRDefault="005B05E5" w:rsidP="005B0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B05E5" w:rsidRDefault="005B05E5" w:rsidP="005B0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D9270A">
        <w:rPr>
          <w:rFonts w:ascii="Times New Roman" w:eastAsia="Times New Roman" w:hAnsi="Times New Roman" w:cs="Mangal"/>
          <w:b/>
          <w:kern w:val="1"/>
          <w:sz w:val="24"/>
          <w:szCs w:val="24"/>
          <w:lang w:eastAsia="hi-IN" w:bidi="hi-IN"/>
        </w:rPr>
        <w:t>5.</w:t>
      </w:r>
      <w:r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5C064D">
        <w:rPr>
          <w:rFonts w:ascii="Times New Roman" w:hAnsi="Times New Roman" w:cs="Times New Roman"/>
          <w:b/>
          <w:sz w:val="24"/>
          <w:szCs w:val="28"/>
        </w:rPr>
        <w:t>Содержание учебной дисциплины</w:t>
      </w:r>
      <w:r>
        <w:rPr>
          <w:rFonts w:ascii="Times New Roman" w:hAnsi="Times New Roman" w:cs="Times New Roman"/>
          <w:b/>
          <w:sz w:val="24"/>
          <w:szCs w:val="28"/>
        </w:rPr>
        <w:t>:</w:t>
      </w:r>
    </w:p>
    <w:p w:rsidR="005B05E5" w:rsidRPr="005B05E5" w:rsidRDefault="005B05E5" w:rsidP="005B0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B05E5">
        <w:rPr>
          <w:rFonts w:ascii="Times New Roman" w:eastAsia="Times New Roman" w:hAnsi="Times New Roman" w:cs="Times New Roman"/>
          <w:sz w:val="24"/>
          <w:szCs w:val="28"/>
          <w:lang w:eastAsia="ru-RU"/>
        </w:rPr>
        <w:t>Введение</w:t>
      </w:r>
    </w:p>
    <w:p w:rsidR="005B05E5" w:rsidRPr="005B05E5" w:rsidRDefault="005B05E5" w:rsidP="005B0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B05E5">
        <w:rPr>
          <w:rFonts w:ascii="Times New Roman" w:eastAsia="Times New Roman" w:hAnsi="Times New Roman" w:cs="Times New Roman"/>
          <w:sz w:val="24"/>
          <w:szCs w:val="28"/>
          <w:lang w:eastAsia="ru-RU"/>
        </w:rPr>
        <w:t>Тема 1. Предпринимательская среда</w:t>
      </w:r>
    </w:p>
    <w:p w:rsidR="005B05E5" w:rsidRPr="005B05E5" w:rsidRDefault="005B05E5" w:rsidP="005B0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B05E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2</w:t>
      </w:r>
      <w:r w:rsidRPr="005B05E5">
        <w:rPr>
          <w:rFonts w:ascii="Times New Roman" w:eastAsia="Times New Roman" w:hAnsi="Times New Roman" w:cs="Times New Roman"/>
          <w:sz w:val="24"/>
          <w:szCs w:val="28"/>
          <w:lang w:eastAsia="ru-RU"/>
        </w:rPr>
        <w:t>. Организационно-правовые формы предпринимательства</w:t>
      </w:r>
    </w:p>
    <w:p w:rsidR="005B05E5" w:rsidRPr="005B05E5" w:rsidRDefault="005B05E5" w:rsidP="005B0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B05E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3</w:t>
      </w:r>
      <w:r w:rsidRPr="005B05E5">
        <w:rPr>
          <w:rFonts w:ascii="Times New Roman" w:eastAsia="Times New Roman" w:hAnsi="Times New Roman" w:cs="Times New Roman"/>
          <w:sz w:val="24"/>
          <w:szCs w:val="28"/>
          <w:lang w:eastAsia="ru-RU"/>
        </w:rPr>
        <w:t>. Основы создания и развития коммерческих организаций</w:t>
      </w:r>
    </w:p>
    <w:p w:rsidR="005B05E5" w:rsidRPr="005B05E5" w:rsidRDefault="005B05E5" w:rsidP="005B0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B05E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4</w:t>
      </w:r>
      <w:r w:rsidRPr="005B05E5">
        <w:rPr>
          <w:rFonts w:ascii="Times New Roman" w:eastAsia="Times New Roman" w:hAnsi="Times New Roman" w:cs="Times New Roman"/>
          <w:sz w:val="24"/>
          <w:szCs w:val="28"/>
          <w:lang w:eastAsia="ru-RU"/>
        </w:rPr>
        <w:t>. Предпринимательский риск</w:t>
      </w:r>
    </w:p>
    <w:p w:rsidR="005B05E5" w:rsidRPr="005B05E5" w:rsidRDefault="005B05E5" w:rsidP="005B0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B05E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5</w:t>
      </w:r>
      <w:r w:rsidRPr="005B05E5">
        <w:rPr>
          <w:rFonts w:ascii="Times New Roman" w:eastAsia="Times New Roman" w:hAnsi="Times New Roman" w:cs="Times New Roman"/>
          <w:sz w:val="24"/>
          <w:szCs w:val="28"/>
          <w:lang w:eastAsia="ru-RU"/>
        </w:rPr>
        <w:t>. Налоги и финансы</w:t>
      </w:r>
    </w:p>
    <w:p w:rsidR="005B05E5" w:rsidRPr="005B05E5" w:rsidRDefault="005B05E5" w:rsidP="005B0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B05E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6</w:t>
      </w:r>
      <w:r w:rsidRPr="005B05E5">
        <w:rPr>
          <w:rFonts w:ascii="Times New Roman" w:eastAsia="Times New Roman" w:hAnsi="Times New Roman" w:cs="Times New Roman"/>
          <w:sz w:val="24"/>
          <w:szCs w:val="28"/>
          <w:lang w:eastAsia="ru-RU"/>
        </w:rPr>
        <w:t>. Маркетинг в предпринимательской деятельности</w:t>
      </w:r>
    </w:p>
    <w:p w:rsidR="005B05E5" w:rsidRPr="005B05E5" w:rsidRDefault="005B05E5" w:rsidP="005B0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B05E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7</w:t>
      </w:r>
      <w:r w:rsidRPr="005B05E5">
        <w:rPr>
          <w:rFonts w:ascii="Times New Roman" w:eastAsia="Times New Roman" w:hAnsi="Times New Roman" w:cs="Times New Roman"/>
          <w:sz w:val="24"/>
          <w:szCs w:val="28"/>
          <w:lang w:eastAsia="ru-RU"/>
        </w:rPr>
        <w:t>. Малое предпринимательство на современном этапе</w:t>
      </w:r>
    </w:p>
    <w:p w:rsidR="00CD3A2C" w:rsidRDefault="00CD3A2C" w:rsidP="00CD3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04DF7" w:rsidRPr="0078252D" w:rsidRDefault="00E04DF7" w:rsidP="00E04D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52D">
        <w:rPr>
          <w:rFonts w:ascii="Times New Roman" w:hAnsi="Times New Roman" w:cs="Times New Roman"/>
          <w:b/>
          <w:sz w:val="24"/>
          <w:szCs w:val="24"/>
        </w:rPr>
        <w:t>АННОТАЦИЯ РАБОЧЕЙ ПРОГРАММЫ ДИСЦИПЛИНЫ</w:t>
      </w:r>
    </w:p>
    <w:p w:rsidR="00E04DF7" w:rsidRPr="00E04DF7" w:rsidRDefault="00840075" w:rsidP="00E04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ФК.00</w:t>
      </w:r>
      <w:r w:rsidR="00E04DF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="00E04DF7" w:rsidRPr="00E04DF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Физическая      культура</w:t>
      </w:r>
    </w:p>
    <w:p w:rsidR="00E04DF7" w:rsidRDefault="00E04DF7" w:rsidP="00E04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color w:val="262626"/>
          <w:sz w:val="24"/>
          <w:szCs w:val="28"/>
          <w:lang w:eastAsia="ru-RU"/>
        </w:rPr>
      </w:pPr>
    </w:p>
    <w:p w:rsidR="00E04DF7" w:rsidRPr="00E04DF7" w:rsidRDefault="00E04DF7" w:rsidP="00E04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color w:val="262626"/>
          <w:sz w:val="24"/>
          <w:szCs w:val="28"/>
          <w:lang w:eastAsia="ru-RU"/>
        </w:rPr>
      </w:pPr>
      <w:r w:rsidRPr="00E04DF7">
        <w:rPr>
          <w:rFonts w:ascii="Times New Roman" w:eastAsia="Times New Roman" w:hAnsi="Times New Roman" w:cs="Times New Roman"/>
          <w:b/>
          <w:color w:val="262626"/>
          <w:sz w:val="24"/>
          <w:szCs w:val="28"/>
          <w:lang w:eastAsia="ru-RU"/>
        </w:rPr>
        <w:t>1. Область применения программы</w:t>
      </w:r>
    </w:p>
    <w:p w:rsidR="00E04DF7" w:rsidRPr="00E04DF7" w:rsidRDefault="00E04DF7" w:rsidP="00E04DF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262626"/>
          <w:sz w:val="24"/>
          <w:szCs w:val="28"/>
          <w:lang w:eastAsia="ru-RU"/>
        </w:rPr>
      </w:pPr>
      <w:r w:rsidRPr="00E04DF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Программа учебной дисциплины является частью ОПОП в соответствии с ФГОС по профессии СПО: </w:t>
      </w:r>
      <w:r w:rsidRPr="00E04DF7">
        <w:rPr>
          <w:rFonts w:ascii="Times New Roman" w:eastAsia="Times New Roman" w:hAnsi="Times New Roman" w:cs="Times New Roman"/>
          <w:b/>
          <w:bCs/>
          <w:color w:val="262626"/>
          <w:sz w:val="24"/>
          <w:szCs w:val="28"/>
          <w:lang w:eastAsia="ru-RU" w:bidi="ru-RU"/>
        </w:rPr>
        <w:t>15.01.05. Сварщик (ручной и частично механизированной сварки (наплавки)).</w:t>
      </w:r>
    </w:p>
    <w:p w:rsidR="00E04DF7" w:rsidRPr="00E04DF7" w:rsidRDefault="00E04DF7" w:rsidP="00E04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i/>
          <w:color w:val="262626"/>
          <w:sz w:val="24"/>
          <w:szCs w:val="28"/>
          <w:lang w:eastAsia="ru-RU"/>
        </w:rPr>
      </w:pPr>
    </w:p>
    <w:p w:rsidR="00E04DF7" w:rsidRPr="00E04DF7" w:rsidRDefault="00E04DF7" w:rsidP="00E04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color w:val="262626"/>
          <w:sz w:val="24"/>
          <w:szCs w:val="28"/>
          <w:lang w:eastAsia="ru-RU"/>
        </w:rPr>
      </w:pPr>
      <w:r w:rsidRPr="00E04DF7">
        <w:rPr>
          <w:rFonts w:ascii="Times New Roman" w:eastAsia="Times New Roman" w:hAnsi="Times New Roman" w:cs="Times New Roman"/>
          <w:b/>
          <w:color w:val="262626"/>
          <w:sz w:val="24"/>
          <w:szCs w:val="28"/>
          <w:lang w:eastAsia="ru-RU"/>
        </w:rPr>
        <w:t>2. Место дисциплины в структуре основной профессиональной образовательной программы:</w:t>
      </w:r>
      <w:r>
        <w:rPr>
          <w:rFonts w:ascii="Times New Roman" w:eastAsia="Times New Roman" w:hAnsi="Times New Roman" w:cs="Times New Roman"/>
          <w:b/>
          <w:color w:val="262626"/>
          <w:sz w:val="24"/>
          <w:szCs w:val="28"/>
          <w:lang w:eastAsia="ru-RU"/>
        </w:rPr>
        <w:t xml:space="preserve"> </w:t>
      </w:r>
      <w:r w:rsidRPr="00CD3A2C">
        <w:rPr>
          <w:rFonts w:ascii="Times New Roman" w:eastAsia="Times New Roman" w:hAnsi="Times New Roman" w:cs="Times New Roman"/>
          <w:sz w:val="24"/>
          <w:szCs w:val="28"/>
          <w:lang w:eastAsia="ru-RU"/>
        </w:rPr>
        <w:t>Дисциплина входит в общепрофессиональный цикл ОПОП.</w:t>
      </w:r>
    </w:p>
    <w:p w:rsidR="00E04DF7" w:rsidRPr="00E04DF7" w:rsidRDefault="00E04DF7" w:rsidP="00E04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26"/>
          <w:sz w:val="24"/>
          <w:szCs w:val="28"/>
          <w:lang w:eastAsia="ru-RU"/>
        </w:rPr>
      </w:pPr>
    </w:p>
    <w:p w:rsidR="00E04DF7" w:rsidRPr="00E04DF7" w:rsidRDefault="00E04DF7" w:rsidP="00E04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</w:pPr>
      <w:r w:rsidRPr="00E04DF7">
        <w:rPr>
          <w:rFonts w:ascii="Times New Roman" w:eastAsia="Times New Roman" w:hAnsi="Times New Roman" w:cs="Times New Roman"/>
          <w:b/>
          <w:color w:val="262626"/>
          <w:sz w:val="24"/>
          <w:szCs w:val="28"/>
          <w:lang w:eastAsia="ru-RU"/>
        </w:rPr>
        <w:t>3. Цели и задачи дисциплины – требования к результатам освоения дисциплины:</w:t>
      </w:r>
    </w:p>
    <w:p w:rsidR="00E04DF7" w:rsidRPr="00E04DF7" w:rsidRDefault="00E04DF7" w:rsidP="00E04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</w:pPr>
      <w:r w:rsidRPr="00E04DF7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 xml:space="preserve">В результате освоения раздела обучающийся должен </w:t>
      </w:r>
      <w:r w:rsidRPr="00E04DF7">
        <w:rPr>
          <w:rFonts w:ascii="Times New Roman" w:eastAsia="Times New Roman" w:hAnsi="Times New Roman" w:cs="Times New Roman"/>
          <w:b/>
          <w:color w:val="262626"/>
          <w:sz w:val="24"/>
          <w:szCs w:val="28"/>
          <w:lang w:eastAsia="ru-RU"/>
        </w:rPr>
        <w:t>уметь:</w:t>
      </w:r>
    </w:p>
    <w:p w:rsidR="00E04DF7" w:rsidRPr="00E04DF7" w:rsidRDefault="00E04DF7" w:rsidP="00E04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26"/>
          <w:sz w:val="24"/>
          <w:szCs w:val="28"/>
          <w:lang w:eastAsia="ru-RU"/>
        </w:rPr>
      </w:pPr>
      <w:r w:rsidRPr="00E04DF7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lastRenderedPageBreak/>
        <w:t>- 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E04DF7" w:rsidRPr="00E04DF7" w:rsidRDefault="00E04DF7" w:rsidP="00E04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</w:pPr>
      <w:r w:rsidRPr="00E04DF7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 xml:space="preserve">В результате освоения дисциплины обучающийся должен </w:t>
      </w:r>
      <w:r w:rsidRPr="00E04DF7">
        <w:rPr>
          <w:rFonts w:ascii="Times New Roman" w:eastAsia="Times New Roman" w:hAnsi="Times New Roman" w:cs="Times New Roman"/>
          <w:b/>
          <w:color w:val="262626"/>
          <w:sz w:val="24"/>
          <w:szCs w:val="28"/>
          <w:lang w:eastAsia="ru-RU"/>
        </w:rPr>
        <w:t>знать</w:t>
      </w:r>
      <w:r w:rsidRPr="00E04DF7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>:</w:t>
      </w:r>
    </w:p>
    <w:p w:rsidR="00E04DF7" w:rsidRPr="00E04DF7" w:rsidRDefault="00E04DF7" w:rsidP="00E04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26"/>
          <w:sz w:val="24"/>
          <w:szCs w:val="28"/>
          <w:lang w:eastAsia="ru-RU"/>
        </w:rPr>
      </w:pPr>
      <w:r w:rsidRPr="00E04DF7">
        <w:rPr>
          <w:rFonts w:ascii="Times New Roman" w:eastAsia="Times New Roman" w:hAnsi="Times New Roman" w:cs="Times New Roman"/>
          <w:b/>
          <w:color w:val="262626"/>
          <w:sz w:val="24"/>
          <w:szCs w:val="28"/>
          <w:lang w:eastAsia="ru-RU"/>
        </w:rPr>
        <w:t xml:space="preserve"> - </w:t>
      </w:r>
      <w:r w:rsidRPr="00E04DF7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>о роли физической культуры в общекультурном профессиональном и социальном развитии человека;</w:t>
      </w:r>
    </w:p>
    <w:p w:rsidR="00E04DF7" w:rsidRPr="00E04DF7" w:rsidRDefault="00E04DF7" w:rsidP="00E04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</w:pPr>
      <w:r w:rsidRPr="00E04DF7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>- основы здорового образа жизни.</w:t>
      </w:r>
    </w:p>
    <w:p w:rsidR="00E04DF7" w:rsidRPr="00E04DF7" w:rsidRDefault="00E04DF7" w:rsidP="00E04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26"/>
          <w:sz w:val="24"/>
          <w:szCs w:val="28"/>
          <w:lang w:eastAsia="ru-RU"/>
        </w:rPr>
      </w:pPr>
    </w:p>
    <w:p w:rsidR="00E04DF7" w:rsidRPr="00E04DF7" w:rsidRDefault="00E04DF7" w:rsidP="00E04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</w:pPr>
      <w:r w:rsidRPr="00E04DF7">
        <w:rPr>
          <w:rFonts w:ascii="Times New Roman" w:eastAsia="Times New Roman" w:hAnsi="Times New Roman" w:cs="Times New Roman"/>
          <w:b/>
          <w:color w:val="262626"/>
          <w:sz w:val="24"/>
          <w:szCs w:val="28"/>
          <w:lang w:eastAsia="ru-RU"/>
        </w:rPr>
        <w:t>4. Количество часов на освоение программы дисциплины:</w:t>
      </w:r>
    </w:p>
    <w:p w:rsidR="00E04DF7" w:rsidRPr="00E04DF7" w:rsidRDefault="00E04DF7" w:rsidP="00E04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</w:pPr>
      <w:r w:rsidRPr="00E04DF7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 xml:space="preserve">максимальной учебной нагрузки обучающегося  </w:t>
      </w:r>
      <w:r w:rsidR="00840075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>84</w:t>
      </w:r>
      <w:r w:rsidRPr="00E04DF7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 xml:space="preserve"> ча</w:t>
      </w:r>
      <w:r w:rsidR="00840075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>са</w:t>
      </w:r>
      <w:r w:rsidRPr="00E04DF7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>, в том числе:</w:t>
      </w:r>
    </w:p>
    <w:p w:rsidR="00E04DF7" w:rsidRDefault="00E04DF7" w:rsidP="00E04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</w:pPr>
      <w:r w:rsidRPr="00E04DF7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>обязательной аудиторной учебной нагрузки обучающегося  4</w:t>
      </w:r>
      <w:r w:rsidR="00840075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>2</w:t>
      </w:r>
      <w:r w:rsidRPr="00E04DF7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 xml:space="preserve"> час</w:t>
      </w:r>
      <w:r w:rsidR="00840075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>а;</w:t>
      </w:r>
    </w:p>
    <w:p w:rsidR="00840075" w:rsidRPr="00B116B4" w:rsidRDefault="00840075" w:rsidP="00840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116B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самостоятельной работы обучающегося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42 </w:t>
      </w:r>
      <w:r w:rsidRPr="00B116B4">
        <w:rPr>
          <w:rFonts w:ascii="Times New Roman" w:eastAsia="Times New Roman" w:hAnsi="Times New Roman" w:cs="Times New Roman"/>
          <w:sz w:val="24"/>
          <w:szCs w:val="28"/>
          <w:lang w:eastAsia="ru-RU"/>
        </w:rPr>
        <w:t>час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а</w:t>
      </w:r>
      <w:r w:rsidRPr="00B116B4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840075" w:rsidRPr="00E04DF7" w:rsidRDefault="00840075" w:rsidP="00E04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</w:pPr>
    </w:p>
    <w:p w:rsidR="00E04DF7" w:rsidRDefault="00E04DF7" w:rsidP="00E04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D9270A">
        <w:rPr>
          <w:rFonts w:ascii="Times New Roman" w:eastAsia="Times New Roman" w:hAnsi="Times New Roman" w:cs="Mangal"/>
          <w:b/>
          <w:kern w:val="1"/>
          <w:sz w:val="24"/>
          <w:szCs w:val="24"/>
          <w:lang w:eastAsia="hi-IN" w:bidi="hi-IN"/>
        </w:rPr>
        <w:t>5.</w:t>
      </w:r>
      <w:r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5C064D">
        <w:rPr>
          <w:rFonts w:ascii="Times New Roman" w:hAnsi="Times New Roman" w:cs="Times New Roman"/>
          <w:b/>
          <w:sz w:val="24"/>
          <w:szCs w:val="28"/>
        </w:rPr>
        <w:t>Содержание учебной дисциплины</w:t>
      </w:r>
      <w:r>
        <w:rPr>
          <w:rFonts w:ascii="Times New Roman" w:hAnsi="Times New Roman" w:cs="Times New Roman"/>
          <w:b/>
          <w:sz w:val="24"/>
          <w:szCs w:val="28"/>
        </w:rPr>
        <w:t>:</w:t>
      </w:r>
    </w:p>
    <w:p w:rsidR="00E04DF7" w:rsidRPr="00E04DF7" w:rsidRDefault="00E04DF7" w:rsidP="00E04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04DF7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Раздел 1. Легкая атлетика</w:t>
      </w:r>
    </w:p>
    <w:p w:rsidR="00E04DF7" w:rsidRPr="00E04DF7" w:rsidRDefault="00E04DF7" w:rsidP="00E04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04DF7">
        <w:rPr>
          <w:rFonts w:ascii="Times New Roman" w:eastAsia="Times New Roman" w:hAnsi="Times New Roman" w:cs="Times New Roman"/>
          <w:sz w:val="24"/>
          <w:szCs w:val="28"/>
          <w:lang w:eastAsia="ru-RU"/>
        </w:rPr>
        <w:t>Тема 1.1  Бег на короткие дистанции, техника стартов.</w:t>
      </w:r>
    </w:p>
    <w:p w:rsidR="00E04DF7" w:rsidRPr="00E04DF7" w:rsidRDefault="00E04DF7" w:rsidP="00E04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04DF7">
        <w:rPr>
          <w:rFonts w:ascii="Times New Roman" w:eastAsia="Times New Roman" w:hAnsi="Times New Roman" w:cs="Times New Roman"/>
          <w:sz w:val="24"/>
          <w:szCs w:val="28"/>
          <w:lang w:eastAsia="ru-RU"/>
        </w:rPr>
        <w:t>Тема 1.2. Бег на короткие дистанции</w:t>
      </w:r>
    </w:p>
    <w:p w:rsidR="00E04DF7" w:rsidRPr="00E04DF7" w:rsidRDefault="00E04DF7" w:rsidP="00E04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04DF7">
        <w:rPr>
          <w:rFonts w:ascii="Times New Roman" w:eastAsia="Times New Roman" w:hAnsi="Times New Roman" w:cs="Times New Roman"/>
          <w:sz w:val="24"/>
          <w:szCs w:val="28"/>
          <w:lang w:eastAsia="ru-RU"/>
        </w:rPr>
        <w:t>Тема 1.3. Техника бега на средние дистанции</w:t>
      </w:r>
    </w:p>
    <w:p w:rsidR="00E04DF7" w:rsidRPr="00E04DF7" w:rsidRDefault="00E04DF7" w:rsidP="00E04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04DF7">
        <w:rPr>
          <w:rFonts w:ascii="Times New Roman" w:eastAsia="Times New Roman" w:hAnsi="Times New Roman" w:cs="Times New Roman"/>
          <w:sz w:val="24"/>
          <w:szCs w:val="28"/>
          <w:lang w:eastAsia="ru-RU"/>
        </w:rPr>
        <w:t>Тема 1.4. Бег на средние дистанции</w:t>
      </w:r>
    </w:p>
    <w:p w:rsidR="00E04DF7" w:rsidRPr="00E04DF7" w:rsidRDefault="00E04DF7" w:rsidP="00E04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04DF7">
        <w:rPr>
          <w:rFonts w:ascii="Times New Roman" w:eastAsia="Times New Roman" w:hAnsi="Times New Roman" w:cs="Times New Roman"/>
          <w:sz w:val="24"/>
          <w:szCs w:val="28"/>
          <w:lang w:eastAsia="ru-RU"/>
        </w:rPr>
        <w:t>Тема 1.5. Бег на средние дистанции</w:t>
      </w:r>
    </w:p>
    <w:p w:rsidR="00E04DF7" w:rsidRPr="00E04DF7" w:rsidRDefault="00E04DF7" w:rsidP="00E04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04DF7">
        <w:rPr>
          <w:rFonts w:ascii="Times New Roman" w:eastAsia="Times New Roman" w:hAnsi="Times New Roman" w:cs="Times New Roman"/>
          <w:sz w:val="24"/>
          <w:szCs w:val="28"/>
          <w:lang w:eastAsia="ru-RU"/>
        </w:rPr>
        <w:t>Тема 1.6. Техника бега на длинные дистанции</w:t>
      </w:r>
    </w:p>
    <w:p w:rsidR="00E04DF7" w:rsidRPr="00E04DF7" w:rsidRDefault="00E04DF7" w:rsidP="00E04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04DF7">
        <w:rPr>
          <w:rFonts w:ascii="Times New Roman" w:eastAsia="Times New Roman" w:hAnsi="Times New Roman" w:cs="Times New Roman"/>
          <w:sz w:val="24"/>
          <w:szCs w:val="28"/>
          <w:lang w:eastAsia="ru-RU"/>
        </w:rPr>
        <w:t>Тема 1.7. Техника бега на длинные дистанции</w:t>
      </w:r>
    </w:p>
    <w:p w:rsidR="00E04DF7" w:rsidRPr="00E04DF7" w:rsidRDefault="00E04DF7" w:rsidP="00E04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04DF7">
        <w:rPr>
          <w:rFonts w:ascii="Times New Roman" w:eastAsia="Times New Roman" w:hAnsi="Times New Roman" w:cs="Times New Roman"/>
          <w:sz w:val="24"/>
          <w:szCs w:val="28"/>
          <w:lang w:eastAsia="ru-RU"/>
        </w:rPr>
        <w:t>Тема 1.8. Метание гранат</w:t>
      </w:r>
    </w:p>
    <w:p w:rsidR="00E04DF7" w:rsidRPr="00E04DF7" w:rsidRDefault="00E04DF7" w:rsidP="00E04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04DF7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Раздел 2.Спортивные игры «Волейбол»</w:t>
      </w:r>
    </w:p>
    <w:p w:rsidR="00E04DF7" w:rsidRPr="00E04DF7" w:rsidRDefault="00E04DF7" w:rsidP="00E04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04DF7">
        <w:rPr>
          <w:rFonts w:ascii="Times New Roman" w:eastAsia="Times New Roman" w:hAnsi="Times New Roman" w:cs="Times New Roman"/>
          <w:sz w:val="24"/>
          <w:szCs w:val="28"/>
          <w:lang w:eastAsia="ru-RU"/>
        </w:rPr>
        <w:t>Тема 2.1. Прием передачи мяча сверху снизу</w:t>
      </w:r>
    </w:p>
    <w:p w:rsidR="00E04DF7" w:rsidRPr="00E04DF7" w:rsidRDefault="00E04DF7" w:rsidP="00E04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04DF7">
        <w:rPr>
          <w:rFonts w:ascii="Times New Roman" w:eastAsia="Times New Roman" w:hAnsi="Times New Roman" w:cs="Times New Roman"/>
          <w:sz w:val="24"/>
          <w:szCs w:val="28"/>
          <w:lang w:eastAsia="ru-RU"/>
        </w:rPr>
        <w:t>Тема 2.2. Подача мяча</w:t>
      </w:r>
    </w:p>
    <w:p w:rsidR="00E04DF7" w:rsidRPr="00E04DF7" w:rsidRDefault="00E04DF7" w:rsidP="00E04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04DF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Тема 2.3. Техника верхней подачи </w:t>
      </w:r>
    </w:p>
    <w:p w:rsidR="00E04DF7" w:rsidRPr="00E04DF7" w:rsidRDefault="00E04DF7" w:rsidP="00E04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04DF7">
        <w:rPr>
          <w:rFonts w:ascii="Times New Roman" w:eastAsia="Times New Roman" w:hAnsi="Times New Roman" w:cs="Times New Roman"/>
          <w:sz w:val="24"/>
          <w:szCs w:val="28"/>
          <w:lang w:eastAsia="ru-RU"/>
        </w:rPr>
        <w:t>Тема 2.4. Техника нижней, боковой подачи.</w:t>
      </w:r>
    </w:p>
    <w:p w:rsidR="00E04DF7" w:rsidRPr="00E04DF7" w:rsidRDefault="00E04DF7" w:rsidP="00E04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04DF7">
        <w:rPr>
          <w:rFonts w:ascii="Times New Roman" w:eastAsia="Times New Roman" w:hAnsi="Times New Roman" w:cs="Times New Roman"/>
          <w:sz w:val="24"/>
          <w:szCs w:val="28"/>
          <w:lang w:eastAsia="ru-RU"/>
        </w:rPr>
        <w:t>Тема 2.5. Двухсторонняя игра</w:t>
      </w:r>
    </w:p>
    <w:p w:rsidR="00E04DF7" w:rsidRPr="00E04DF7" w:rsidRDefault="00E04DF7" w:rsidP="00E04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04DF7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Раздел 3. Баскетбол</w:t>
      </w:r>
    </w:p>
    <w:p w:rsidR="00E04DF7" w:rsidRPr="00E04DF7" w:rsidRDefault="00E04DF7" w:rsidP="00E04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04DF7">
        <w:rPr>
          <w:rFonts w:ascii="Times New Roman" w:eastAsia="Times New Roman" w:hAnsi="Times New Roman" w:cs="Times New Roman"/>
          <w:sz w:val="24"/>
          <w:szCs w:val="28"/>
          <w:lang w:eastAsia="ru-RU"/>
        </w:rPr>
        <w:t>Тема 3.1 Техника ведения мяча</w:t>
      </w:r>
    </w:p>
    <w:p w:rsidR="00E04DF7" w:rsidRPr="00E04DF7" w:rsidRDefault="00E04DF7" w:rsidP="00E04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04DF7">
        <w:rPr>
          <w:rFonts w:ascii="Times New Roman" w:eastAsia="Times New Roman" w:hAnsi="Times New Roman" w:cs="Times New Roman"/>
          <w:sz w:val="24"/>
          <w:szCs w:val="28"/>
          <w:lang w:eastAsia="ru-RU"/>
        </w:rPr>
        <w:t>Тема 3.2 Техника бросков с ближней, дистанции</w:t>
      </w:r>
    </w:p>
    <w:p w:rsidR="00E04DF7" w:rsidRPr="00E04DF7" w:rsidRDefault="00E04DF7" w:rsidP="00E04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04DF7">
        <w:rPr>
          <w:rFonts w:ascii="Times New Roman" w:eastAsia="Times New Roman" w:hAnsi="Times New Roman" w:cs="Times New Roman"/>
          <w:sz w:val="24"/>
          <w:szCs w:val="28"/>
          <w:lang w:eastAsia="ru-RU"/>
        </w:rPr>
        <w:t>Тема 3.3. Техника бросков</w:t>
      </w:r>
    </w:p>
    <w:p w:rsidR="00E04DF7" w:rsidRPr="00E04DF7" w:rsidRDefault="00E04DF7" w:rsidP="00E04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04DF7">
        <w:rPr>
          <w:rFonts w:ascii="Times New Roman" w:eastAsia="Times New Roman" w:hAnsi="Times New Roman" w:cs="Times New Roman"/>
          <w:sz w:val="24"/>
          <w:szCs w:val="28"/>
          <w:lang w:eastAsia="ru-RU"/>
        </w:rPr>
        <w:t>Тема 3.4. Техника передач</w:t>
      </w:r>
    </w:p>
    <w:p w:rsidR="00E04DF7" w:rsidRPr="00E04DF7" w:rsidRDefault="00E04DF7" w:rsidP="00E04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04DF7">
        <w:rPr>
          <w:rFonts w:ascii="Times New Roman" w:eastAsia="Times New Roman" w:hAnsi="Times New Roman" w:cs="Times New Roman"/>
          <w:sz w:val="24"/>
          <w:szCs w:val="28"/>
          <w:lang w:eastAsia="ru-RU"/>
        </w:rPr>
        <w:t>Тема 3.5. Двухсторонняя игра</w:t>
      </w:r>
    </w:p>
    <w:p w:rsidR="00E04DF7" w:rsidRPr="00E04DF7" w:rsidRDefault="00E04DF7" w:rsidP="00E04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04DF7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Раздел 4. Гимнастика</w:t>
      </w:r>
    </w:p>
    <w:p w:rsidR="00E04DF7" w:rsidRPr="00E04DF7" w:rsidRDefault="00E04DF7" w:rsidP="00E04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04DF7">
        <w:rPr>
          <w:rFonts w:ascii="Times New Roman" w:eastAsia="Times New Roman" w:hAnsi="Times New Roman" w:cs="Times New Roman"/>
          <w:sz w:val="24"/>
          <w:szCs w:val="28"/>
          <w:lang w:eastAsia="ru-RU"/>
        </w:rPr>
        <w:t>Тема 4.1 Техника кувырков вперед, назад</w:t>
      </w:r>
    </w:p>
    <w:p w:rsidR="00E04DF7" w:rsidRPr="00E04DF7" w:rsidRDefault="00E04DF7" w:rsidP="00E04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04DF7">
        <w:rPr>
          <w:rFonts w:ascii="Times New Roman" w:eastAsia="Times New Roman" w:hAnsi="Times New Roman" w:cs="Times New Roman"/>
          <w:sz w:val="24"/>
          <w:szCs w:val="28"/>
          <w:lang w:eastAsia="ru-RU"/>
        </w:rPr>
        <w:t>Тема 4.2 Акробатические упражнения</w:t>
      </w:r>
    </w:p>
    <w:p w:rsidR="00E04DF7" w:rsidRPr="00E04DF7" w:rsidRDefault="00E04DF7" w:rsidP="00E04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Тема </w:t>
      </w:r>
      <w:r w:rsidRPr="00E04DF7">
        <w:rPr>
          <w:rFonts w:ascii="Times New Roman" w:eastAsia="Times New Roman" w:hAnsi="Times New Roman" w:cs="Times New Roman"/>
          <w:sz w:val="24"/>
          <w:szCs w:val="28"/>
          <w:lang w:eastAsia="ru-RU"/>
        </w:rPr>
        <w:t>4.3 Техника прыжка через козла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E04DF7" w:rsidRDefault="00E04DF7" w:rsidP="00E04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8252D" w:rsidRDefault="0078252D" w:rsidP="007825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52D">
        <w:rPr>
          <w:rFonts w:ascii="Times New Roman" w:hAnsi="Times New Roman" w:cs="Times New Roman"/>
          <w:b/>
          <w:sz w:val="24"/>
          <w:szCs w:val="24"/>
        </w:rPr>
        <w:t xml:space="preserve">АННОТАЦИЯ РАБОЧЕЙ ПРОГРАММЫ </w:t>
      </w:r>
      <w:r>
        <w:rPr>
          <w:rFonts w:ascii="Times New Roman" w:hAnsi="Times New Roman" w:cs="Times New Roman"/>
          <w:b/>
          <w:sz w:val="24"/>
          <w:szCs w:val="24"/>
        </w:rPr>
        <w:t>ПРОФЕССИОНАЛЬНОГО МОДУЛЯ</w:t>
      </w:r>
    </w:p>
    <w:p w:rsidR="0078252D" w:rsidRDefault="00CD3A2C" w:rsidP="007825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3A2C">
        <w:rPr>
          <w:rFonts w:ascii="Times New Roman" w:hAnsi="Times New Roman" w:cs="Times New Roman"/>
          <w:b/>
          <w:bCs/>
          <w:sz w:val="24"/>
          <w:szCs w:val="24"/>
        </w:rPr>
        <w:t>ПМ.01.ПОДГОТОВИТЕЛЬНО-СВАРОЧНЫЕ РАБОТЫ И КОНТРОЛЬ КАЧЕСТВА СВАРНЫХ ШВОВ ПОСЛЕ СВАРКИ</w:t>
      </w:r>
    </w:p>
    <w:p w:rsidR="00CD3A2C" w:rsidRDefault="00CD3A2C" w:rsidP="007825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5F2D" w:rsidRPr="003E298A" w:rsidRDefault="008B5F2D" w:rsidP="003E298A">
      <w:pPr>
        <w:pStyle w:val="a3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3E298A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Область применения рабочей программы</w:t>
      </w:r>
    </w:p>
    <w:p w:rsidR="008B5F2D" w:rsidRPr="008B5F2D" w:rsidRDefault="008B5F2D" w:rsidP="008B5F2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B5F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Рабочая программа профессионального модуля является частью основной образовательной программы в соответствии с ФГОС СПО по профессии </w:t>
      </w:r>
      <w:r w:rsidRPr="008B5F2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15.01.05 Сварщик (ручной и частично механизированной сварки (наплавки)).</w:t>
      </w:r>
    </w:p>
    <w:p w:rsidR="008B5F2D" w:rsidRPr="008B5F2D" w:rsidRDefault="008B5F2D" w:rsidP="008B5F2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</w:p>
    <w:p w:rsidR="008B5F2D" w:rsidRPr="008B5F2D" w:rsidRDefault="008B5F2D" w:rsidP="008B5F2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8B5F2D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2.Цель и планируемые результаты освоения профессионального модуля</w:t>
      </w:r>
    </w:p>
    <w:p w:rsidR="008B5F2D" w:rsidRPr="008B5F2D" w:rsidRDefault="008B5F2D" w:rsidP="008B5F2D">
      <w:pPr>
        <w:tabs>
          <w:tab w:val="left" w:pos="579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B5F2D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 xml:space="preserve"> </w:t>
      </w:r>
      <w:r w:rsidRPr="008B5F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результате изучения профессионального модуля студент должен освоить основной вид деятельности: подготовительно-сварочные работы и контроль качества сварных швов после сварки и соответствующие ему общие компетенции и профессиональные компетенции: </w:t>
      </w:r>
    </w:p>
    <w:p w:rsidR="008B5F2D" w:rsidRPr="008B5F2D" w:rsidRDefault="008B5F2D" w:rsidP="008B5F2D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367"/>
      </w:tblGrid>
      <w:tr w:rsidR="008B5F2D" w:rsidRPr="008B5F2D" w:rsidTr="008B5F2D">
        <w:tc>
          <w:tcPr>
            <w:tcW w:w="1204" w:type="dxa"/>
          </w:tcPr>
          <w:p w:rsidR="008B5F2D" w:rsidRPr="008B5F2D" w:rsidRDefault="008B5F2D" w:rsidP="008B5F2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Cs w:val="28"/>
                <w:lang w:eastAsia="ru-RU"/>
              </w:rPr>
            </w:pPr>
            <w:r w:rsidRPr="008B5F2D">
              <w:rPr>
                <w:rFonts w:ascii="Times New Roman" w:eastAsia="Calibri" w:hAnsi="Times New Roman" w:cs="Times New Roman"/>
                <w:bCs/>
                <w:szCs w:val="28"/>
                <w:lang w:eastAsia="ru-RU"/>
              </w:rPr>
              <w:t>ПК 1.1.</w:t>
            </w:r>
          </w:p>
        </w:tc>
        <w:tc>
          <w:tcPr>
            <w:tcW w:w="8367" w:type="dxa"/>
          </w:tcPr>
          <w:p w:rsidR="008B5F2D" w:rsidRPr="008B5F2D" w:rsidRDefault="008B5F2D" w:rsidP="008B5F2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/>
                <w:iCs/>
                <w:szCs w:val="28"/>
                <w:lang w:eastAsia="ru-RU"/>
              </w:rPr>
            </w:pPr>
            <w:r w:rsidRPr="008B5F2D">
              <w:rPr>
                <w:rFonts w:ascii="Times New Roman" w:eastAsia="Times New Roman" w:hAnsi="Times New Roman" w:cs="Times New Roman"/>
                <w:bCs/>
                <w:iCs/>
                <w:szCs w:val="28"/>
                <w:lang w:eastAsia="ru-RU"/>
              </w:rPr>
              <w:t xml:space="preserve">Читать чертежи средней сложности и сложных сварных металлоконструкций. </w:t>
            </w:r>
          </w:p>
        </w:tc>
      </w:tr>
      <w:tr w:rsidR="008B5F2D" w:rsidRPr="008B5F2D" w:rsidTr="008B5F2D">
        <w:tc>
          <w:tcPr>
            <w:tcW w:w="1204" w:type="dxa"/>
          </w:tcPr>
          <w:p w:rsidR="008B5F2D" w:rsidRPr="008B5F2D" w:rsidRDefault="008B5F2D" w:rsidP="008B5F2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Cs w:val="28"/>
                <w:lang w:eastAsia="ru-RU"/>
              </w:rPr>
            </w:pPr>
            <w:r w:rsidRPr="008B5F2D">
              <w:rPr>
                <w:rFonts w:ascii="Times New Roman" w:eastAsia="Calibri" w:hAnsi="Times New Roman" w:cs="Times New Roman"/>
                <w:bCs/>
                <w:iCs/>
                <w:szCs w:val="28"/>
                <w:lang w:eastAsia="ru-RU"/>
              </w:rPr>
              <w:t>ПК 1.2.</w:t>
            </w:r>
          </w:p>
        </w:tc>
        <w:tc>
          <w:tcPr>
            <w:tcW w:w="8367" w:type="dxa"/>
          </w:tcPr>
          <w:p w:rsidR="008B5F2D" w:rsidRPr="008B5F2D" w:rsidRDefault="008B5F2D" w:rsidP="008B5F2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/>
                <w:iCs/>
                <w:szCs w:val="28"/>
                <w:lang w:eastAsia="ru-RU"/>
              </w:rPr>
            </w:pPr>
            <w:r w:rsidRPr="008B5F2D">
              <w:rPr>
                <w:rFonts w:ascii="Times New Roman" w:eastAsia="Times New Roman" w:hAnsi="Times New Roman" w:cs="Times New Roman"/>
                <w:bCs/>
                <w:iCs/>
                <w:szCs w:val="28"/>
                <w:lang w:eastAsia="ru-RU"/>
              </w:rPr>
              <w:t xml:space="preserve">Использовать конструкторскую, нормативно-техническую и производственно-технологическую документацию по сварке. </w:t>
            </w:r>
          </w:p>
        </w:tc>
      </w:tr>
      <w:tr w:rsidR="008B5F2D" w:rsidRPr="008B5F2D" w:rsidTr="008B5F2D">
        <w:tc>
          <w:tcPr>
            <w:tcW w:w="1204" w:type="dxa"/>
          </w:tcPr>
          <w:p w:rsidR="008B5F2D" w:rsidRPr="008B5F2D" w:rsidRDefault="008B5F2D" w:rsidP="008B5F2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Cs w:val="28"/>
                <w:lang w:eastAsia="ru-RU"/>
              </w:rPr>
            </w:pPr>
            <w:r w:rsidRPr="008B5F2D">
              <w:rPr>
                <w:rFonts w:ascii="Times New Roman" w:eastAsia="Calibri" w:hAnsi="Times New Roman" w:cs="Times New Roman"/>
                <w:bCs/>
                <w:iCs/>
                <w:szCs w:val="28"/>
                <w:lang w:eastAsia="ru-RU"/>
              </w:rPr>
              <w:t>ПК 1.3.</w:t>
            </w:r>
          </w:p>
        </w:tc>
        <w:tc>
          <w:tcPr>
            <w:tcW w:w="8367" w:type="dxa"/>
          </w:tcPr>
          <w:p w:rsidR="008B5F2D" w:rsidRPr="008B5F2D" w:rsidRDefault="008B5F2D" w:rsidP="008B5F2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/>
                <w:iCs/>
                <w:szCs w:val="28"/>
                <w:lang w:eastAsia="ru-RU"/>
              </w:rPr>
            </w:pPr>
            <w:r w:rsidRPr="008B5F2D">
              <w:rPr>
                <w:rFonts w:ascii="Times New Roman" w:eastAsia="Times New Roman" w:hAnsi="Times New Roman" w:cs="Times New Roman"/>
                <w:bCs/>
                <w:iCs/>
                <w:szCs w:val="28"/>
                <w:lang w:eastAsia="ru-RU"/>
              </w:rPr>
              <w:t xml:space="preserve">Проверять оснащенность, работоспособность, исправность и осуществлять настройку оборудования поста для различных способов сварки. </w:t>
            </w:r>
          </w:p>
        </w:tc>
      </w:tr>
      <w:tr w:rsidR="008B5F2D" w:rsidRPr="008B5F2D" w:rsidTr="008B5F2D">
        <w:tc>
          <w:tcPr>
            <w:tcW w:w="1204" w:type="dxa"/>
          </w:tcPr>
          <w:p w:rsidR="008B5F2D" w:rsidRPr="008B5F2D" w:rsidRDefault="008B5F2D" w:rsidP="008B5F2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Cs w:val="28"/>
                <w:lang w:eastAsia="ru-RU"/>
              </w:rPr>
            </w:pPr>
            <w:r w:rsidRPr="008B5F2D">
              <w:rPr>
                <w:rFonts w:ascii="Times New Roman" w:eastAsia="Calibri" w:hAnsi="Times New Roman" w:cs="Times New Roman"/>
                <w:bCs/>
                <w:iCs/>
                <w:szCs w:val="28"/>
                <w:lang w:eastAsia="ru-RU"/>
              </w:rPr>
              <w:t>ПК 1.4.</w:t>
            </w:r>
          </w:p>
        </w:tc>
        <w:tc>
          <w:tcPr>
            <w:tcW w:w="8367" w:type="dxa"/>
          </w:tcPr>
          <w:p w:rsidR="008B5F2D" w:rsidRPr="008B5F2D" w:rsidRDefault="008B5F2D" w:rsidP="008B5F2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/>
                <w:iCs/>
                <w:szCs w:val="28"/>
                <w:lang w:eastAsia="ru-RU"/>
              </w:rPr>
            </w:pPr>
            <w:r w:rsidRPr="008B5F2D">
              <w:rPr>
                <w:rFonts w:ascii="Times New Roman" w:eastAsia="Times New Roman" w:hAnsi="Times New Roman" w:cs="Times New Roman"/>
                <w:bCs/>
                <w:iCs/>
                <w:szCs w:val="28"/>
                <w:lang w:eastAsia="ru-RU"/>
              </w:rPr>
              <w:t xml:space="preserve">Подготавливать и проверять сварочные материалы для различных способов сварки. </w:t>
            </w:r>
          </w:p>
        </w:tc>
      </w:tr>
      <w:tr w:rsidR="008B5F2D" w:rsidRPr="008B5F2D" w:rsidTr="008B5F2D">
        <w:tc>
          <w:tcPr>
            <w:tcW w:w="1204" w:type="dxa"/>
          </w:tcPr>
          <w:p w:rsidR="008B5F2D" w:rsidRPr="008B5F2D" w:rsidRDefault="008B5F2D" w:rsidP="008B5F2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Cs w:val="28"/>
                <w:lang w:eastAsia="ru-RU"/>
              </w:rPr>
            </w:pPr>
            <w:r w:rsidRPr="008B5F2D">
              <w:rPr>
                <w:rFonts w:ascii="Times New Roman" w:eastAsia="Calibri" w:hAnsi="Times New Roman" w:cs="Times New Roman"/>
                <w:bCs/>
                <w:iCs/>
                <w:szCs w:val="28"/>
                <w:lang w:eastAsia="ru-RU"/>
              </w:rPr>
              <w:t>ПК 1.5.</w:t>
            </w:r>
          </w:p>
        </w:tc>
        <w:tc>
          <w:tcPr>
            <w:tcW w:w="8367" w:type="dxa"/>
          </w:tcPr>
          <w:p w:rsidR="008B5F2D" w:rsidRPr="008B5F2D" w:rsidRDefault="008B5F2D" w:rsidP="008B5F2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/>
                <w:iCs/>
                <w:szCs w:val="28"/>
                <w:lang w:eastAsia="ru-RU"/>
              </w:rPr>
            </w:pPr>
            <w:r w:rsidRPr="008B5F2D">
              <w:rPr>
                <w:rFonts w:ascii="Times New Roman" w:eastAsia="Times New Roman" w:hAnsi="Times New Roman" w:cs="Times New Roman"/>
                <w:bCs/>
                <w:iCs/>
                <w:szCs w:val="28"/>
                <w:lang w:eastAsia="ru-RU"/>
              </w:rPr>
              <w:t xml:space="preserve">Выполнять сборку и подготовку элементов конструкции под сварку. </w:t>
            </w:r>
          </w:p>
        </w:tc>
      </w:tr>
      <w:tr w:rsidR="008B5F2D" w:rsidRPr="008B5F2D" w:rsidTr="008B5F2D">
        <w:tc>
          <w:tcPr>
            <w:tcW w:w="1204" w:type="dxa"/>
          </w:tcPr>
          <w:p w:rsidR="008B5F2D" w:rsidRPr="008B5F2D" w:rsidRDefault="008B5F2D" w:rsidP="008B5F2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Cs w:val="28"/>
                <w:lang w:eastAsia="ru-RU"/>
              </w:rPr>
            </w:pPr>
            <w:r w:rsidRPr="008B5F2D">
              <w:rPr>
                <w:rFonts w:ascii="Times New Roman" w:eastAsia="Calibri" w:hAnsi="Times New Roman" w:cs="Times New Roman"/>
                <w:bCs/>
                <w:iCs/>
                <w:szCs w:val="28"/>
                <w:lang w:eastAsia="ru-RU"/>
              </w:rPr>
              <w:t>ПК 1.6.</w:t>
            </w:r>
          </w:p>
        </w:tc>
        <w:tc>
          <w:tcPr>
            <w:tcW w:w="8367" w:type="dxa"/>
          </w:tcPr>
          <w:p w:rsidR="008B5F2D" w:rsidRPr="008B5F2D" w:rsidRDefault="008B5F2D" w:rsidP="008B5F2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/>
                <w:iCs/>
                <w:szCs w:val="28"/>
                <w:lang w:eastAsia="ru-RU"/>
              </w:rPr>
            </w:pPr>
            <w:r w:rsidRPr="008B5F2D">
              <w:rPr>
                <w:rFonts w:ascii="Times New Roman" w:eastAsia="Times New Roman" w:hAnsi="Times New Roman" w:cs="Times New Roman"/>
                <w:bCs/>
                <w:iCs/>
                <w:szCs w:val="28"/>
                <w:lang w:eastAsia="ru-RU"/>
              </w:rPr>
              <w:t xml:space="preserve">Проводить контроль подготовки и сборки элементов конструкции под сварку. </w:t>
            </w:r>
          </w:p>
        </w:tc>
      </w:tr>
      <w:tr w:rsidR="008B5F2D" w:rsidRPr="008B5F2D" w:rsidTr="008B5F2D">
        <w:tc>
          <w:tcPr>
            <w:tcW w:w="1204" w:type="dxa"/>
          </w:tcPr>
          <w:p w:rsidR="008B5F2D" w:rsidRPr="008B5F2D" w:rsidRDefault="008B5F2D" w:rsidP="008B5F2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Cs w:val="28"/>
                <w:lang w:eastAsia="ru-RU"/>
              </w:rPr>
            </w:pPr>
            <w:r w:rsidRPr="008B5F2D">
              <w:rPr>
                <w:rFonts w:ascii="Times New Roman" w:eastAsia="Calibri" w:hAnsi="Times New Roman" w:cs="Times New Roman"/>
                <w:bCs/>
                <w:iCs/>
                <w:szCs w:val="28"/>
                <w:lang w:eastAsia="ru-RU"/>
              </w:rPr>
              <w:t>ПК 1.7.</w:t>
            </w:r>
          </w:p>
        </w:tc>
        <w:tc>
          <w:tcPr>
            <w:tcW w:w="8367" w:type="dxa"/>
          </w:tcPr>
          <w:p w:rsidR="008B5F2D" w:rsidRPr="008B5F2D" w:rsidRDefault="008B5F2D" w:rsidP="008B5F2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/>
                <w:iCs/>
                <w:szCs w:val="28"/>
                <w:lang w:eastAsia="ru-RU"/>
              </w:rPr>
            </w:pPr>
            <w:r w:rsidRPr="008B5F2D">
              <w:rPr>
                <w:rFonts w:ascii="Times New Roman" w:eastAsia="Times New Roman" w:hAnsi="Times New Roman" w:cs="Times New Roman"/>
                <w:bCs/>
                <w:iCs/>
                <w:szCs w:val="28"/>
                <w:lang w:eastAsia="ru-RU"/>
              </w:rPr>
              <w:t xml:space="preserve">Выполнять предварительный, сопутствующий (межслойный) подогрев металла. </w:t>
            </w:r>
          </w:p>
        </w:tc>
      </w:tr>
      <w:tr w:rsidR="008B5F2D" w:rsidRPr="008B5F2D" w:rsidTr="008B5F2D">
        <w:tc>
          <w:tcPr>
            <w:tcW w:w="1204" w:type="dxa"/>
          </w:tcPr>
          <w:p w:rsidR="008B5F2D" w:rsidRPr="008B5F2D" w:rsidRDefault="008B5F2D" w:rsidP="008B5F2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Cs w:val="28"/>
                <w:lang w:eastAsia="ru-RU"/>
              </w:rPr>
            </w:pPr>
            <w:r w:rsidRPr="008B5F2D">
              <w:rPr>
                <w:rFonts w:ascii="Times New Roman" w:eastAsia="Calibri" w:hAnsi="Times New Roman" w:cs="Times New Roman"/>
                <w:bCs/>
                <w:iCs/>
                <w:szCs w:val="28"/>
                <w:lang w:eastAsia="ru-RU"/>
              </w:rPr>
              <w:t>ПК 1.8.</w:t>
            </w:r>
          </w:p>
        </w:tc>
        <w:tc>
          <w:tcPr>
            <w:tcW w:w="8367" w:type="dxa"/>
          </w:tcPr>
          <w:p w:rsidR="008B5F2D" w:rsidRPr="008B5F2D" w:rsidRDefault="008B5F2D" w:rsidP="008B5F2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/>
                <w:iCs/>
                <w:szCs w:val="28"/>
                <w:lang w:eastAsia="ru-RU"/>
              </w:rPr>
            </w:pPr>
            <w:r w:rsidRPr="008B5F2D">
              <w:rPr>
                <w:rFonts w:ascii="Times New Roman" w:eastAsia="Times New Roman" w:hAnsi="Times New Roman" w:cs="Times New Roman"/>
                <w:bCs/>
                <w:iCs/>
                <w:szCs w:val="28"/>
                <w:lang w:eastAsia="ru-RU"/>
              </w:rPr>
              <w:t xml:space="preserve">Зачищать и удалять поверхностные дефекты сварных швов после сварки. </w:t>
            </w:r>
          </w:p>
        </w:tc>
      </w:tr>
      <w:tr w:rsidR="008B5F2D" w:rsidRPr="008B5F2D" w:rsidTr="008B5F2D">
        <w:tc>
          <w:tcPr>
            <w:tcW w:w="1204" w:type="dxa"/>
          </w:tcPr>
          <w:p w:rsidR="008B5F2D" w:rsidRPr="008B5F2D" w:rsidRDefault="008B5F2D" w:rsidP="008B5F2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Cs w:val="28"/>
                <w:lang w:eastAsia="ru-RU"/>
              </w:rPr>
            </w:pPr>
            <w:r w:rsidRPr="008B5F2D">
              <w:rPr>
                <w:rFonts w:ascii="Times New Roman" w:eastAsia="Calibri" w:hAnsi="Times New Roman" w:cs="Times New Roman"/>
                <w:bCs/>
                <w:iCs/>
                <w:szCs w:val="28"/>
                <w:lang w:eastAsia="ru-RU"/>
              </w:rPr>
              <w:t>ПК 1.9.</w:t>
            </w:r>
          </w:p>
        </w:tc>
        <w:tc>
          <w:tcPr>
            <w:tcW w:w="8367" w:type="dxa"/>
          </w:tcPr>
          <w:p w:rsidR="008B5F2D" w:rsidRPr="008B5F2D" w:rsidRDefault="008B5F2D" w:rsidP="008B5F2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/>
                <w:iCs/>
                <w:szCs w:val="28"/>
                <w:lang w:eastAsia="ru-RU"/>
              </w:rPr>
            </w:pPr>
            <w:r w:rsidRPr="008B5F2D">
              <w:rPr>
                <w:rFonts w:ascii="Times New Roman" w:eastAsia="Times New Roman" w:hAnsi="Times New Roman" w:cs="Times New Roman"/>
                <w:bCs/>
                <w:iCs/>
                <w:szCs w:val="28"/>
                <w:lang w:eastAsia="ru-RU"/>
              </w:rPr>
              <w:t xml:space="preserve">Проводить контроль сварных соединений на соответствие геометрическим размерам, требуемым конструкторской и производственно-технологической документации по сварке. </w:t>
            </w:r>
          </w:p>
        </w:tc>
      </w:tr>
    </w:tbl>
    <w:p w:rsidR="008B5F2D" w:rsidRPr="008B5F2D" w:rsidRDefault="008B5F2D" w:rsidP="008B5F2D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B5F2D" w:rsidRPr="008B5F2D" w:rsidRDefault="008B5F2D" w:rsidP="008B5F2D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5F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результате освоения профессионального модуля </w:t>
      </w:r>
      <w:proofErr w:type="gramStart"/>
      <w:r w:rsidRPr="008B5F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обучающийся</w:t>
      </w:r>
      <w:proofErr w:type="gramEnd"/>
      <w:r w:rsidRPr="008B5F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должен: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81"/>
        <w:gridCol w:w="5790"/>
      </w:tblGrid>
      <w:tr w:rsidR="008B5F2D" w:rsidRPr="008B5F2D" w:rsidTr="008B5F2D">
        <w:tc>
          <w:tcPr>
            <w:tcW w:w="3794" w:type="dxa"/>
          </w:tcPr>
          <w:p w:rsidR="008B5F2D" w:rsidRPr="008B5F2D" w:rsidRDefault="008B5F2D" w:rsidP="008B5F2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8B5F2D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Иметь практический опыт</w:t>
            </w:r>
          </w:p>
        </w:tc>
        <w:tc>
          <w:tcPr>
            <w:tcW w:w="5812" w:type="dxa"/>
          </w:tcPr>
          <w:p w:rsidR="008B5F2D" w:rsidRPr="008B5F2D" w:rsidRDefault="008B5F2D" w:rsidP="008B5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5F2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выполнение типовых слесарных операций, применяемых при подготовке деталей перед сваркой;</w:t>
            </w:r>
          </w:p>
          <w:p w:rsidR="008B5F2D" w:rsidRPr="008B5F2D" w:rsidRDefault="008B5F2D" w:rsidP="008B5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5F2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 выполнения сборки элементов конструкции (изделий, узлов деталей) под сварку с применением сборочных приспособлений;</w:t>
            </w:r>
          </w:p>
          <w:p w:rsidR="008B5F2D" w:rsidRPr="008B5F2D" w:rsidRDefault="008B5F2D" w:rsidP="008B5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5F2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выполнение сборки элементов конструкции (изделий, узлов, деталей) под сварку на прихватках;</w:t>
            </w:r>
          </w:p>
          <w:p w:rsidR="008B5F2D" w:rsidRPr="008B5F2D" w:rsidRDefault="008B5F2D" w:rsidP="008B5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5F2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 эксплуатирования оборудования для сварки;</w:t>
            </w:r>
          </w:p>
          <w:p w:rsidR="008B5F2D" w:rsidRPr="008B5F2D" w:rsidRDefault="008B5F2D" w:rsidP="008B5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5F2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выполнения предварительного, сопутствующего (межслойного) подогрева свариваемых кромок;</w:t>
            </w:r>
          </w:p>
          <w:p w:rsidR="008B5F2D" w:rsidRPr="008B5F2D" w:rsidRDefault="008B5F2D" w:rsidP="008B5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5F2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выполнения зачистки швов после сварки;</w:t>
            </w:r>
          </w:p>
          <w:p w:rsidR="008B5F2D" w:rsidRPr="008B5F2D" w:rsidRDefault="008B5F2D" w:rsidP="008B5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5F2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использования измерительного инструмента для контроля геометрических размеров сварного шва;</w:t>
            </w:r>
          </w:p>
          <w:p w:rsidR="008B5F2D" w:rsidRPr="008B5F2D" w:rsidRDefault="008B5F2D" w:rsidP="008B5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5F2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определения причин дефектов сварочных швов и соединений;</w:t>
            </w:r>
          </w:p>
          <w:p w:rsidR="008B5F2D" w:rsidRPr="008B5F2D" w:rsidRDefault="008B5F2D" w:rsidP="008B5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5F2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предупреждения и устранения различных видов дефектов в сварных швах;</w:t>
            </w:r>
          </w:p>
          <w:p w:rsidR="008B5F2D" w:rsidRPr="008B5F2D" w:rsidRDefault="008B5F2D" w:rsidP="008B5F2D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8B5F2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</w:t>
            </w:r>
          </w:p>
        </w:tc>
      </w:tr>
      <w:tr w:rsidR="008B5F2D" w:rsidRPr="008B5F2D" w:rsidTr="008B5F2D">
        <w:tc>
          <w:tcPr>
            <w:tcW w:w="3794" w:type="dxa"/>
          </w:tcPr>
          <w:p w:rsidR="008B5F2D" w:rsidRPr="008B5F2D" w:rsidRDefault="008B5F2D" w:rsidP="008B5F2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8B5F2D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Уметь</w:t>
            </w:r>
          </w:p>
        </w:tc>
        <w:tc>
          <w:tcPr>
            <w:tcW w:w="5812" w:type="dxa"/>
          </w:tcPr>
          <w:p w:rsidR="008B5F2D" w:rsidRPr="008B5F2D" w:rsidRDefault="008B5F2D" w:rsidP="008B5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5F2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использовать ручной и механизированный инструмент зачистки сварных швов и удаления поверхностных дефектов после сварки;</w:t>
            </w:r>
          </w:p>
          <w:p w:rsidR="008B5F2D" w:rsidRPr="008B5F2D" w:rsidRDefault="008B5F2D" w:rsidP="008B5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5F2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проверять работоспособность и исправность оборудования поста для сварки;</w:t>
            </w:r>
          </w:p>
          <w:p w:rsidR="008B5F2D" w:rsidRPr="008B5F2D" w:rsidRDefault="008B5F2D" w:rsidP="008B5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5F2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использовать ручной и механизированный инструмент для подготовки элементов конструкции (изделий, узлов, деталей) под сварку;</w:t>
            </w:r>
          </w:p>
          <w:p w:rsidR="008B5F2D" w:rsidRPr="008B5F2D" w:rsidRDefault="008B5F2D" w:rsidP="008B5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5F2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выполнять предварительный, сопутствующий (межслойный) подогрев металла в соответствии с требованиями производственно-технологической документации по сварке;</w:t>
            </w:r>
          </w:p>
          <w:p w:rsidR="008B5F2D" w:rsidRPr="008B5F2D" w:rsidRDefault="008B5F2D" w:rsidP="008B5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5F2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применять сборочные приспособления для сборки элементов конструкции (изделий, узлов, деталей) под сварку;</w:t>
            </w:r>
          </w:p>
          <w:p w:rsidR="008B5F2D" w:rsidRPr="008B5F2D" w:rsidRDefault="008B5F2D" w:rsidP="008B5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5F2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подготавливать сварочные материалы к сварке;</w:t>
            </w:r>
          </w:p>
          <w:p w:rsidR="008B5F2D" w:rsidRPr="008B5F2D" w:rsidRDefault="008B5F2D" w:rsidP="008B5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5F2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зачищать швы после сварки;</w:t>
            </w:r>
          </w:p>
          <w:p w:rsidR="008B5F2D" w:rsidRPr="008B5F2D" w:rsidRDefault="008B5F2D" w:rsidP="008B5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5F2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пользоваться производственно-технологической и нормативной документацией для выполнения </w:t>
            </w:r>
            <w:r w:rsidRPr="008B5F2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трудовых функций;</w:t>
            </w:r>
          </w:p>
          <w:p w:rsidR="008B5F2D" w:rsidRPr="008B5F2D" w:rsidRDefault="008B5F2D" w:rsidP="008B5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8B5F2D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- применять способы защиты от перегрузок сварочных многопостовых систем;</w:t>
            </w:r>
            <w:r w:rsidRPr="008B5F2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</w:t>
            </w:r>
          </w:p>
          <w:p w:rsidR="008B5F2D" w:rsidRPr="008B5F2D" w:rsidRDefault="008B5F2D" w:rsidP="008B5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8B5F2D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- применять электроды для наплавки поверхностных слоев с особыми свойствами,</w:t>
            </w:r>
          </w:p>
          <w:p w:rsidR="008B5F2D" w:rsidRPr="008B5F2D" w:rsidRDefault="008B5F2D" w:rsidP="008B5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8B5F2D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для сварки высоколегированных сталей с особыми свойствами;</w:t>
            </w:r>
          </w:p>
          <w:p w:rsidR="008B5F2D" w:rsidRPr="008B5F2D" w:rsidRDefault="008B5F2D" w:rsidP="008B5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8"/>
                <w:lang w:eastAsia="ru-RU"/>
              </w:rPr>
            </w:pPr>
            <w:r w:rsidRPr="008B5F2D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- р</w:t>
            </w:r>
            <w:r w:rsidRPr="008B5F2D">
              <w:rPr>
                <w:rFonts w:ascii="Times New Roman" w:eastAsia="Calibri" w:hAnsi="Times New Roman" w:cs="Times New Roman"/>
                <w:bCs/>
                <w:i/>
                <w:sz w:val="24"/>
                <w:szCs w:val="28"/>
                <w:lang w:eastAsia="ru-RU"/>
              </w:rPr>
              <w:t>азмещать оборудование на участках сборочно-сварочного цеха;</w:t>
            </w:r>
          </w:p>
          <w:p w:rsidR="008B5F2D" w:rsidRPr="008B5F2D" w:rsidRDefault="008B5F2D" w:rsidP="008B5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8"/>
                <w:lang w:eastAsia="ru-RU"/>
              </w:rPr>
            </w:pPr>
            <w:r w:rsidRPr="008B5F2D">
              <w:rPr>
                <w:rFonts w:ascii="Times New Roman" w:eastAsia="Calibri" w:hAnsi="Times New Roman" w:cs="Times New Roman"/>
                <w:bCs/>
                <w:i/>
                <w:sz w:val="24"/>
                <w:szCs w:val="28"/>
                <w:lang w:eastAsia="ru-RU"/>
              </w:rPr>
              <w:t xml:space="preserve">- пользоваться технологическими  картами МК/КТП сборочно-сварочных работ; </w:t>
            </w:r>
          </w:p>
          <w:p w:rsidR="008B5F2D" w:rsidRPr="008B5F2D" w:rsidRDefault="008B5F2D" w:rsidP="008B5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8B5F2D">
              <w:rPr>
                <w:rFonts w:ascii="Times New Roman" w:eastAsia="Calibri" w:hAnsi="Times New Roman" w:cs="Times New Roman"/>
                <w:bCs/>
                <w:i/>
                <w:sz w:val="24"/>
                <w:szCs w:val="28"/>
                <w:lang w:eastAsia="ru-RU"/>
              </w:rPr>
              <w:t xml:space="preserve">- выполнять </w:t>
            </w:r>
            <w:r w:rsidRPr="008B5F2D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сборку и сварку по укрупненным узлам;</w:t>
            </w:r>
          </w:p>
          <w:p w:rsidR="008B5F2D" w:rsidRPr="008B5F2D" w:rsidRDefault="008B5F2D" w:rsidP="008B5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8B5F2D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-применять средства нагрева при проведении термообработки сварных соединений;</w:t>
            </w:r>
          </w:p>
          <w:p w:rsidR="008B5F2D" w:rsidRPr="008B5F2D" w:rsidRDefault="008B5F2D" w:rsidP="008B5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5F2D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- о</w:t>
            </w:r>
            <w:r w:rsidRPr="008B5F2D">
              <w:rPr>
                <w:rFonts w:ascii="Times New Roman" w:eastAsia="Calibri" w:hAnsi="Times New Roman" w:cs="Times New Roman"/>
                <w:bCs/>
                <w:i/>
                <w:sz w:val="24"/>
                <w:szCs w:val="28"/>
                <w:lang w:eastAsia="ru-RU"/>
              </w:rPr>
              <w:t xml:space="preserve">пределять  стойкость металла против образования трещин. </w:t>
            </w:r>
          </w:p>
          <w:p w:rsidR="008B5F2D" w:rsidRPr="008B5F2D" w:rsidRDefault="008B5F2D" w:rsidP="008B5F2D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8B5F2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</w:t>
            </w:r>
          </w:p>
        </w:tc>
      </w:tr>
      <w:tr w:rsidR="008B5F2D" w:rsidRPr="008B5F2D" w:rsidTr="008B5F2D">
        <w:tc>
          <w:tcPr>
            <w:tcW w:w="3794" w:type="dxa"/>
          </w:tcPr>
          <w:p w:rsidR="008B5F2D" w:rsidRPr="008B5F2D" w:rsidRDefault="008B5F2D" w:rsidP="008B5F2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8B5F2D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lastRenderedPageBreak/>
              <w:t>Знать</w:t>
            </w:r>
          </w:p>
        </w:tc>
        <w:tc>
          <w:tcPr>
            <w:tcW w:w="5812" w:type="dxa"/>
          </w:tcPr>
          <w:p w:rsidR="008B5F2D" w:rsidRPr="008B5F2D" w:rsidRDefault="008B5F2D" w:rsidP="008B5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5F2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основы теории сварочных процессов (понятия: сварочный термический цикл, сварочные деформации и напряжения);</w:t>
            </w:r>
          </w:p>
          <w:p w:rsidR="008B5F2D" w:rsidRPr="008B5F2D" w:rsidRDefault="008B5F2D" w:rsidP="008B5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5F2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необходимость проведения подогрева при сварке;</w:t>
            </w:r>
          </w:p>
          <w:p w:rsidR="008B5F2D" w:rsidRPr="008B5F2D" w:rsidRDefault="008B5F2D" w:rsidP="008B5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5F2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классификацию и общие представления о методах и способах сварки;</w:t>
            </w:r>
          </w:p>
          <w:p w:rsidR="008B5F2D" w:rsidRPr="008B5F2D" w:rsidRDefault="008B5F2D" w:rsidP="008B5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5F2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основные типы, конструктивные элементы, размеры сварных соединений и обозначение их на чертежах;</w:t>
            </w:r>
          </w:p>
          <w:p w:rsidR="008B5F2D" w:rsidRPr="008B5F2D" w:rsidRDefault="008B5F2D" w:rsidP="008B5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5F2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влияние основных параметров режима и пространственного положения при сварке на формирование сварного шва;</w:t>
            </w:r>
          </w:p>
          <w:p w:rsidR="008B5F2D" w:rsidRPr="008B5F2D" w:rsidRDefault="008B5F2D" w:rsidP="008B5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5F2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основные типы, конструктивные элементы, разделки кромок;</w:t>
            </w:r>
          </w:p>
          <w:p w:rsidR="008B5F2D" w:rsidRPr="008B5F2D" w:rsidRDefault="008B5F2D" w:rsidP="008B5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5F2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основы технологии сварочного производства;</w:t>
            </w:r>
          </w:p>
          <w:p w:rsidR="008B5F2D" w:rsidRPr="008B5F2D" w:rsidRDefault="008B5F2D" w:rsidP="008B5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5F2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виды и назначение сборочных, технологических приспособлений и оснастки;</w:t>
            </w:r>
          </w:p>
          <w:p w:rsidR="008B5F2D" w:rsidRPr="008B5F2D" w:rsidRDefault="008B5F2D" w:rsidP="008B5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5F2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основные правила чтения технологической документации; </w:t>
            </w:r>
          </w:p>
          <w:p w:rsidR="008B5F2D" w:rsidRPr="008B5F2D" w:rsidRDefault="008B5F2D" w:rsidP="008B5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5F2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типы дефектов сварного шва;</w:t>
            </w:r>
          </w:p>
          <w:p w:rsidR="008B5F2D" w:rsidRPr="008B5F2D" w:rsidRDefault="008B5F2D" w:rsidP="008B5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5F2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методы неразрушающего контроля;</w:t>
            </w:r>
          </w:p>
          <w:p w:rsidR="008B5F2D" w:rsidRPr="008B5F2D" w:rsidRDefault="008B5F2D" w:rsidP="008B5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5F2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причины возникновения и меры предупреждения видимых дефектов;</w:t>
            </w:r>
          </w:p>
          <w:p w:rsidR="008B5F2D" w:rsidRPr="008B5F2D" w:rsidRDefault="008B5F2D" w:rsidP="008B5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5F2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способы устранения дефектов сварных швов;</w:t>
            </w:r>
          </w:p>
          <w:p w:rsidR="008B5F2D" w:rsidRPr="008B5F2D" w:rsidRDefault="008B5F2D" w:rsidP="008B5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5F2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правила подготовки кромок изделий под сварку;</w:t>
            </w:r>
          </w:p>
          <w:p w:rsidR="008B5F2D" w:rsidRPr="008B5F2D" w:rsidRDefault="008B5F2D" w:rsidP="008B5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5F2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устройство вспомогательного оборудования, назначение, правила его эксплуатации и область применения;</w:t>
            </w:r>
          </w:p>
          <w:p w:rsidR="008B5F2D" w:rsidRPr="008B5F2D" w:rsidRDefault="008B5F2D" w:rsidP="008B5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5F2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правила сборки элементов конструкции под сварку;</w:t>
            </w:r>
          </w:p>
          <w:p w:rsidR="008B5F2D" w:rsidRPr="008B5F2D" w:rsidRDefault="008B5F2D" w:rsidP="008B5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5F2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порядок проведения работ по предварительному, сопутствующему (межслойному) подогреву металла;</w:t>
            </w:r>
          </w:p>
          <w:p w:rsidR="008B5F2D" w:rsidRPr="008B5F2D" w:rsidRDefault="008B5F2D" w:rsidP="008B5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5F2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устройство сварочного оборудования, назначение, правила его эксплуатации и область применения;</w:t>
            </w:r>
          </w:p>
          <w:p w:rsidR="008B5F2D" w:rsidRPr="008B5F2D" w:rsidRDefault="008B5F2D" w:rsidP="008B5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5F2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правила технической эксплуатации электроустановок;</w:t>
            </w:r>
          </w:p>
          <w:p w:rsidR="008B5F2D" w:rsidRPr="008B5F2D" w:rsidRDefault="008B5F2D" w:rsidP="008B5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5F2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классификацию сварочного оборудования и материалов;</w:t>
            </w:r>
          </w:p>
          <w:p w:rsidR="008B5F2D" w:rsidRPr="008B5F2D" w:rsidRDefault="008B5F2D" w:rsidP="008B5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5F2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основные принципы работы источников питания </w:t>
            </w:r>
            <w:r w:rsidRPr="008B5F2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для сварки;</w:t>
            </w:r>
          </w:p>
          <w:p w:rsidR="008B5F2D" w:rsidRPr="008B5F2D" w:rsidRDefault="008B5F2D" w:rsidP="008B5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5F2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правила хранения и транспортировки сварочных материалов; </w:t>
            </w:r>
          </w:p>
          <w:p w:rsidR="008B5F2D" w:rsidRPr="008B5F2D" w:rsidRDefault="008B5F2D" w:rsidP="008B5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8B5F2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</w:t>
            </w:r>
            <w:r w:rsidRPr="008B5F2D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принципиальные схемы и назначение сварочных многопостовых систем;</w:t>
            </w:r>
          </w:p>
          <w:p w:rsidR="008B5F2D" w:rsidRPr="008B5F2D" w:rsidRDefault="008B5F2D" w:rsidP="008B5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8B5F2D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- марки электродов для наплавки поверхностных слоев с особыми свойствами,</w:t>
            </w:r>
          </w:p>
          <w:p w:rsidR="008B5F2D" w:rsidRPr="008B5F2D" w:rsidRDefault="008B5F2D" w:rsidP="008B5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8B5F2D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для сварки высоколегированных сталей с особыми свойствами;</w:t>
            </w:r>
          </w:p>
          <w:p w:rsidR="008B5F2D" w:rsidRPr="008B5F2D" w:rsidRDefault="008B5F2D" w:rsidP="008B5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8"/>
                <w:lang w:eastAsia="ru-RU"/>
              </w:rPr>
            </w:pPr>
            <w:r w:rsidRPr="008B5F2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- с</w:t>
            </w:r>
            <w:r w:rsidRPr="008B5F2D">
              <w:rPr>
                <w:rFonts w:ascii="Times New Roman" w:eastAsia="Calibri" w:hAnsi="Times New Roman" w:cs="Times New Roman"/>
                <w:bCs/>
                <w:i/>
                <w:sz w:val="24"/>
                <w:szCs w:val="28"/>
                <w:lang w:eastAsia="ru-RU"/>
              </w:rPr>
              <w:t>труктуру  и планировку участков сборочно-сварочного цеха;</w:t>
            </w:r>
          </w:p>
          <w:p w:rsidR="008B5F2D" w:rsidRPr="008B5F2D" w:rsidRDefault="008B5F2D" w:rsidP="008B5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8"/>
                <w:lang w:eastAsia="ru-RU"/>
              </w:rPr>
            </w:pPr>
            <w:r w:rsidRPr="008B5F2D">
              <w:rPr>
                <w:rFonts w:ascii="Times New Roman" w:eastAsia="Calibri" w:hAnsi="Times New Roman" w:cs="Times New Roman"/>
                <w:bCs/>
                <w:i/>
                <w:sz w:val="24"/>
                <w:szCs w:val="28"/>
                <w:lang w:eastAsia="ru-RU"/>
              </w:rPr>
              <w:t>- правила заполнения технологических карт МК/КТП сборочно-сварочных работ;</w:t>
            </w:r>
          </w:p>
          <w:p w:rsidR="008B5F2D" w:rsidRPr="008B5F2D" w:rsidRDefault="008B5F2D" w:rsidP="008B5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8B5F2D">
              <w:rPr>
                <w:rFonts w:ascii="Times New Roman" w:eastAsia="Calibri" w:hAnsi="Times New Roman" w:cs="Times New Roman"/>
                <w:bCs/>
                <w:i/>
                <w:sz w:val="24"/>
                <w:szCs w:val="28"/>
                <w:lang w:eastAsia="ru-RU"/>
              </w:rPr>
              <w:t xml:space="preserve">- </w:t>
            </w:r>
            <w:r w:rsidRPr="008B5F2D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Схемы сборки и сварки по укрупненным узлам;</w:t>
            </w:r>
          </w:p>
          <w:p w:rsidR="008B5F2D" w:rsidRPr="008B5F2D" w:rsidRDefault="008B5F2D" w:rsidP="008B5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8B5F2D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- способы нагрева, применяемые при проведении термообработки сварных соединений, параметры режимов термообработки сварных конструкций;</w:t>
            </w:r>
          </w:p>
          <w:p w:rsidR="008B5F2D" w:rsidRPr="008B5F2D" w:rsidRDefault="008B5F2D" w:rsidP="008B5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8B5F2D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- методы оценки с</w:t>
            </w:r>
            <w:r w:rsidRPr="008B5F2D">
              <w:rPr>
                <w:rFonts w:ascii="Times New Roman" w:eastAsia="Calibri" w:hAnsi="Times New Roman" w:cs="Times New Roman"/>
                <w:bCs/>
                <w:i/>
                <w:sz w:val="24"/>
                <w:szCs w:val="28"/>
                <w:lang w:eastAsia="ru-RU"/>
              </w:rPr>
              <w:t>вариваемости  металла.</w:t>
            </w:r>
          </w:p>
        </w:tc>
      </w:tr>
    </w:tbl>
    <w:p w:rsidR="008B5F2D" w:rsidRDefault="008B5F2D" w:rsidP="008B5F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8B5F2D" w:rsidRPr="008B5F2D" w:rsidRDefault="008B5F2D" w:rsidP="008B5F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8B5F2D">
        <w:rPr>
          <w:rFonts w:ascii="Times New Roman" w:eastAsia="Times New Roman" w:hAnsi="Times New Roman" w:cs="Times New Roman"/>
          <w:b/>
          <w:sz w:val="24"/>
          <w:lang w:eastAsia="ru-RU"/>
        </w:rPr>
        <w:t>3. Количество часов, отводимое на освоение профессионального модуля</w:t>
      </w:r>
    </w:p>
    <w:p w:rsidR="008B5F2D" w:rsidRPr="008B5F2D" w:rsidRDefault="008B5F2D" w:rsidP="008B5F2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8B5F2D">
        <w:rPr>
          <w:rFonts w:ascii="Times New Roman" w:eastAsia="Times New Roman" w:hAnsi="Times New Roman" w:cs="Times New Roman"/>
          <w:sz w:val="24"/>
          <w:lang w:eastAsia="ru-RU"/>
        </w:rPr>
        <w:t xml:space="preserve">Всего часов  </w:t>
      </w:r>
      <w:r w:rsidR="003E5334">
        <w:rPr>
          <w:rFonts w:ascii="Times New Roman" w:eastAsia="Times New Roman" w:hAnsi="Times New Roman" w:cs="Times New Roman"/>
          <w:sz w:val="24"/>
          <w:lang w:eastAsia="ru-RU"/>
        </w:rPr>
        <w:t>711</w:t>
      </w:r>
      <w:r w:rsidR="00731616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8B5F2D">
        <w:rPr>
          <w:rFonts w:ascii="Times New Roman" w:eastAsia="Times New Roman" w:hAnsi="Times New Roman" w:cs="Times New Roman"/>
          <w:sz w:val="24"/>
          <w:lang w:eastAsia="ru-RU"/>
        </w:rPr>
        <w:t>час</w:t>
      </w:r>
      <w:r w:rsidR="003E5334">
        <w:rPr>
          <w:rFonts w:ascii="Times New Roman" w:eastAsia="Times New Roman" w:hAnsi="Times New Roman" w:cs="Times New Roman"/>
          <w:sz w:val="24"/>
          <w:lang w:eastAsia="ru-RU"/>
        </w:rPr>
        <w:t>ов</w:t>
      </w:r>
      <w:r w:rsidRPr="008B5F2D">
        <w:rPr>
          <w:rFonts w:ascii="Times New Roman" w:eastAsia="Times New Roman" w:hAnsi="Times New Roman" w:cs="Times New Roman"/>
          <w:sz w:val="24"/>
          <w:lang w:eastAsia="ru-RU"/>
        </w:rPr>
        <w:t>:</w:t>
      </w:r>
    </w:p>
    <w:p w:rsidR="008B5F2D" w:rsidRPr="008B5F2D" w:rsidRDefault="008B5F2D" w:rsidP="008B5F2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8B5F2D">
        <w:rPr>
          <w:rFonts w:ascii="Times New Roman" w:eastAsia="Times New Roman" w:hAnsi="Times New Roman" w:cs="Times New Roman"/>
          <w:sz w:val="24"/>
          <w:lang w:eastAsia="ru-RU"/>
        </w:rPr>
        <w:t xml:space="preserve">Из них на освоение МДК: </w:t>
      </w:r>
      <w:r w:rsidR="003E5334">
        <w:rPr>
          <w:rFonts w:ascii="Times New Roman" w:eastAsia="Times New Roman" w:hAnsi="Times New Roman" w:cs="Times New Roman"/>
          <w:sz w:val="24"/>
          <w:lang w:eastAsia="ru-RU"/>
        </w:rPr>
        <w:t>262</w:t>
      </w:r>
      <w:r w:rsidR="00731616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8B5F2D">
        <w:rPr>
          <w:rFonts w:ascii="Times New Roman" w:eastAsia="Times New Roman" w:hAnsi="Times New Roman" w:cs="Times New Roman"/>
          <w:sz w:val="24"/>
          <w:lang w:eastAsia="ru-RU"/>
        </w:rPr>
        <w:t>час</w:t>
      </w:r>
      <w:r w:rsidR="003E5334">
        <w:rPr>
          <w:rFonts w:ascii="Times New Roman" w:eastAsia="Times New Roman" w:hAnsi="Times New Roman" w:cs="Times New Roman"/>
          <w:sz w:val="24"/>
          <w:lang w:eastAsia="ru-RU"/>
        </w:rPr>
        <w:t>а</w:t>
      </w:r>
      <w:r w:rsidRPr="008B5F2D">
        <w:rPr>
          <w:rFonts w:ascii="Times New Roman" w:eastAsia="Times New Roman" w:hAnsi="Times New Roman" w:cs="Times New Roman"/>
          <w:sz w:val="24"/>
          <w:lang w:eastAsia="ru-RU"/>
        </w:rPr>
        <w:t xml:space="preserve">; </w:t>
      </w:r>
    </w:p>
    <w:p w:rsidR="008B5F2D" w:rsidRPr="008B5F2D" w:rsidRDefault="008B5F2D" w:rsidP="008B5F2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8B5F2D">
        <w:rPr>
          <w:rFonts w:ascii="Times New Roman" w:eastAsia="Times New Roman" w:hAnsi="Times New Roman" w:cs="Times New Roman"/>
          <w:sz w:val="24"/>
          <w:lang w:eastAsia="ru-RU"/>
        </w:rPr>
        <w:t>на практики:</w:t>
      </w:r>
    </w:p>
    <w:p w:rsidR="008B5F2D" w:rsidRPr="008B5F2D" w:rsidRDefault="008B5F2D" w:rsidP="008B5F2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8B5F2D">
        <w:rPr>
          <w:rFonts w:ascii="Times New Roman" w:eastAsia="Times New Roman" w:hAnsi="Times New Roman" w:cs="Times New Roman"/>
          <w:sz w:val="24"/>
          <w:lang w:eastAsia="ru-RU"/>
        </w:rPr>
        <w:t xml:space="preserve"> в том числе </w:t>
      </w:r>
      <w:proofErr w:type="gramStart"/>
      <w:r w:rsidRPr="008B5F2D">
        <w:rPr>
          <w:rFonts w:ascii="Times New Roman" w:eastAsia="Times New Roman" w:hAnsi="Times New Roman" w:cs="Times New Roman"/>
          <w:sz w:val="24"/>
          <w:lang w:eastAsia="ru-RU"/>
        </w:rPr>
        <w:t>учебную</w:t>
      </w:r>
      <w:proofErr w:type="gramEnd"/>
      <w:r w:rsidRPr="008B5F2D">
        <w:rPr>
          <w:rFonts w:ascii="Times New Roman" w:eastAsia="Times New Roman" w:hAnsi="Times New Roman" w:cs="Times New Roman"/>
          <w:sz w:val="24"/>
          <w:lang w:eastAsia="ru-RU"/>
        </w:rPr>
        <w:t xml:space="preserve">: </w:t>
      </w:r>
      <w:r w:rsidR="003E5334">
        <w:rPr>
          <w:rFonts w:ascii="Times New Roman" w:eastAsia="Times New Roman" w:hAnsi="Times New Roman" w:cs="Times New Roman"/>
          <w:sz w:val="24"/>
          <w:lang w:eastAsia="ru-RU"/>
        </w:rPr>
        <w:t>144</w:t>
      </w:r>
      <w:r w:rsidRPr="008B5F2D">
        <w:rPr>
          <w:rFonts w:ascii="Times New Roman" w:eastAsia="Times New Roman" w:hAnsi="Times New Roman" w:cs="Times New Roman"/>
          <w:sz w:val="24"/>
          <w:lang w:eastAsia="ru-RU"/>
        </w:rPr>
        <w:t xml:space="preserve"> часа; </w:t>
      </w:r>
    </w:p>
    <w:p w:rsidR="008B5F2D" w:rsidRPr="008B5F2D" w:rsidRDefault="008B5F2D" w:rsidP="008B5F2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8B5F2D">
        <w:rPr>
          <w:rFonts w:ascii="Times New Roman" w:eastAsia="Times New Roman" w:hAnsi="Times New Roman" w:cs="Times New Roman"/>
          <w:sz w:val="24"/>
          <w:lang w:eastAsia="ru-RU"/>
        </w:rPr>
        <w:t xml:space="preserve">и </w:t>
      </w:r>
      <w:proofErr w:type="gramStart"/>
      <w:r w:rsidRPr="008B5F2D">
        <w:rPr>
          <w:rFonts w:ascii="Times New Roman" w:eastAsia="Times New Roman" w:hAnsi="Times New Roman" w:cs="Times New Roman"/>
          <w:sz w:val="24"/>
          <w:lang w:eastAsia="ru-RU"/>
        </w:rPr>
        <w:t>производственную</w:t>
      </w:r>
      <w:proofErr w:type="gramEnd"/>
      <w:r w:rsidRPr="008B5F2D">
        <w:rPr>
          <w:rFonts w:ascii="Times New Roman" w:eastAsia="Times New Roman" w:hAnsi="Times New Roman" w:cs="Times New Roman"/>
          <w:sz w:val="24"/>
          <w:lang w:eastAsia="ru-RU"/>
        </w:rPr>
        <w:t xml:space="preserve">: </w:t>
      </w:r>
      <w:r w:rsidR="00731616">
        <w:rPr>
          <w:rFonts w:ascii="Times New Roman" w:eastAsia="Times New Roman" w:hAnsi="Times New Roman" w:cs="Times New Roman"/>
          <w:sz w:val="24"/>
          <w:lang w:eastAsia="ru-RU"/>
        </w:rPr>
        <w:t>1</w:t>
      </w:r>
      <w:r w:rsidR="003E5334">
        <w:rPr>
          <w:rFonts w:ascii="Times New Roman" w:eastAsia="Times New Roman" w:hAnsi="Times New Roman" w:cs="Times New Roman"/>
          <w:sz w:val="24"/>
          <w:lang w:eastAsia="ru-RU"/>
        </w:rPr>
        <w:t>80</w:t>
      </w:r>
      <w:r w:rsidR="00731616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8B5F2D">
        <w:rPr>
          <w:rFonts w:ascii="Times New Roman" w:eastAsia="Times New Roman" w:hAnsi="Times New Roman" w:cs="Times New Roman"/>
          <w:sz w:val="24"/>
          <w:lang w:eastAsia="ru-RU"/>
        </w:rPr>
        <w:t>час</w:t>
      </w:r>
      <w:r w:rsidR="003E5334">
        <w:rPr>
          <w:rFonts w:ascii="Times New Roman" w:eastAsia="Times New Roman" w:hAnsi="Times New Roman" w:cs="Times New Roman"/>
          <w:sz w:val="24"/>
          <w:lang w:eastAsia="ru-RU"/>
        </w:rPr>
        <w:t>ов</w:t>
      </w:r>
      <w:r w:rsidRPr="008B5F2D">
        <w:rPr>
          <w:rFonts w:ascii="Times New Roman" w:eastAsia="Times New Roman" w:hAnsi="Times New Roman" w:cs="Times New Roman"/>
          <w:sz w:val="24"/>
          <w:lang w:eastAsia="ru-RU"/>
        </w:rPr>
        <w:t>;</w:t>
      </w:r>
    </w:p>
    <w:p w:rsidR="008B5F2D" w:rsidRDefault="008B5F2D" w:rsidP="008B5F2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8B5F2D">
        <w:rPr>
          <w:rFonts w:ascii="Times New Roman" w:eastAsia="Times New Roman" w:hAnsi="Times New Roman" w:cs="Times New Roman"/>
          <w:sz w:val="24"/>
          <w:lang w:eastAsia="ru-RU"/>
        </w:rPr>
        <w:t xml:space="preserve">самостоятельная работа: </w:t>
      </w:r>
      <w:r w:rsidR="003E5334">
        <w:rPr>
          <w:rFonts w:ascii="Times New Roman" w:eastAsia="Times New Roman" w:hAnsi="Times New Roman" w:cs="Times New Roman"/>
          <w:sz w:val="24"/>
          <w:lang w:eastAsia="ru-RU"/>
        </w:rPr>
        <w:t>129</w:t>
      </w:r>
      <w:r w:rsidR="00731616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8B5F2D">
        <w:rPr>
          <w:rFonts w:ascii="Times New Roman" w:eastAsia="Times New Roman" w:hAnsi="Times New Roman" w:cs="Times New Roman"/>
          <w:sz w:val="24"/>
          <w:lang w:eastAsia="ru-RU"/>
        </w:rPr>
        <w:t>часов</w:t>
      </w:r>
      <w:r w:rsidR="00731616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78252D" w:rsidRDefault="0078252D" w:rsidP="00782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52D" w:rsidRDefault="0078252D" w:rsidP="00782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25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Содержание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профессионального модуля</w:t>
      </w:r>
      <w:r w:rsidRPr="007825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8B5F2D" w:rsidRPr="008B5F2D" w:rsidRDefault="008B5F2D" w:rsidP="008B5F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F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5F2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проверки оснащенности,  работоспособности, исправности и осуществление настройки оборудования поста для различных способов сварки.</w:t>
      </w:r>
    </w:p>
    <w:p w:rsidR="008B5F2D" w:rsidRPr="008B5F2D" w:rsidRDefault="008B5F2D" w:rsidP="008B5F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F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B5F2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подготовки и проверки сварочных материалов для различных способов сварки.</w:t>
      </w:r>
    </w:p>
    <w:p w:rsidR="008B5F2D" w:rsidRPr="008B5F2D" w:rsidRDefault="008B5F2D" w:rsidP="008B5F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F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B5F2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чертежей средней сложности и сложных сварных металлоконструкций.</w:t>
      </w:r>
    </w:p>
    <w:p w:rsidR="008B5F2D" w:rsidRPr="008B5F2D" w:rsidRDefault="008B5F2D" w:rsidP="008B5F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F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B5F2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конструкторской, нормативно-технической  и производственно-технологической документации  по сварке.</w:t>
      </w:r>
    </w:p>
    <w:p w:rsidR="008B5F2D" w:rsidRPr="008B5F2D" w:rsidRDefault="008B5F2D" w:rsidP="008B5F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F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B5F2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сборки и подготовки  элементов конструкции под сварку.</w:t>
      </w:r>
    </w:p>
    <w:p w:rsidR="008B5F2D" w:rsidRPr="008B5F2D" w:rsidRDefault="008B5F2D" w:rsidP="008B5F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F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B5F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контроля подготовки и сборки элементов конструкции под сварку.</w:t>
      </w:r>
    </w:p>
    <w:p w:rsidR="008B5F2D" w:rsidRPr="008B5F2D" w:rsidRDefault="008B5F2D" w:rsidP="008B5F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F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B5F2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предварительного, сопутствующего (межслойного) подогрева металла.</w:t>
      </w:r>
    </w:p>
    <w:p w:rsidR="008B5F2D" w:rsidRPr="008B5F2D" w:rsidRDefault="008B5F2D" w:rsidP="008B5F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F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 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B5F2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зачистки и удаление  поверхностных дефектов  сварных швов после сварки.</w:t>
      </w:r>
    </w:p>
    <w:p w:rsidR="008B5F2D" w:rsidRDefault="008B5F2D" w:rsidP="008B5F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F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 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B5F2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 контроля сварных соединений на соответствие геометрическим размерам, требуемым конструкторской и производственно-технологической документации по сварке.</w:t>
      </w:r>
    </w:p>
    <w:p w:rsidR="003E298A" w:rsidRPr="008B5F2D" w:rsidRDefault="003E298A" w:rsidP="008B5F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F2D" w:rsidRDefault="008B5F2D" w:rsidP="007825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52D" w:rsidRDefault="0078252D" w:rsidP="007825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252D">
        <w:rPr>
          <w:rFonts w:ascii="Times New Roman" w:hAnsi="Times New Roman" w:cs="Times New Roman"/>
          <w:b/>
          <w:bCs/>
          <w:sz w:val="24"/>
          <w:szCs w:val="24"/>
        </w:rPr>
        <w:t>АННОТАЦИЯ РАБОЧЕЙ ПРОГРАММЫ ПРОФЕССИОНАЛЬНОГО МОДУЛЯ</w:t>
      </w:r>
    </w:p>
    <w:p w:rsidR="008B5F2D" w:rsidRPr="008B5F2D" w:rsidRDefault="008B5F2D" w:rsidP="008B5F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F2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ПМ.02 </w:t>
      </w:r>
      <w:r w:rsidRPr="008B5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РУЧНАЯ ДУГОВАЯ СВАРКА (НАПЛАВКА, РЕЗКА) ПЛАВЯЩИМСЯ ПОКРЫТЫМ ЭЛЕКТРОДОМ.</w:t>
      </w:r>
    </w:p>
    <w:p w:rsidR="008B5F2D" w:rsidRPr="003E298A" w:rsidRDefault="008B5F2D" w:rsidP="003E298A">
      <w:pPr>
        <w:pStyle w:val="a3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E29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Область применения рабочей программы</w:t>
      </w:r>
    </w:p>
    <w:p w:rsidR="008B5F2D" w:rsidRDefault="008B5F2D" w:rsidP="008B5F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5F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профессионального модуля является частью основной образовательной программы в соответствии с ФГОС СПО по профессии 15.01.05 Сварщик (ручной и частично механизированной сварки (наплавки)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8B5F2D" w:rsidRPr="008B5F2D" w:rsidRDefault="008B5F2D" w:rsidP="008B5F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B5F2D" w:rsidRPr="008B5F2D" w:rsidRDefault="008B5F2D" w:rsidP="008B5F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B5F2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2. Цель и планируемые результаты освоения профессионального модуля </w:t>
      </w:r>
    </w:p>
    <w:p w:rsidR="008B5F2D" w:rsidRPr="008B5F2D" w:rsidRDefault="008B5F2D" w:rsidP="008B5F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F2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профессионального модуля студент должен освоить основной вид деятельности: ручная дуговая сварка (наплавка, резка) плавящимся покрытым электродом и соответствующие ему общие компетенции и профессиональные компетенции: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367"/>
      </w:tblGrid>
      <w:tr w:rsidR="008B5F2D" w:rsidRPr="008B5F2D" w:rsidTr="008B5F2D">
        <w:tc>
          <w:tcPr>
            <w:tcW w:w="1204" w:type="dxa"/>
          </w:tcPr>
          <w:p w:rsidR="008B5F2D" w:rsidRPr="008B5F2D" w:rsidRDefault="008B5F2D" w:rsidP="008B5F2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B5F2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ПК 2.1.</w:t>
            </w:r>
          </w:p>
        </w:tc>
        <w:tc>
          <w:tcPr>
            <w:tcW w:w="8367" w:type="dxa"/>
          </w:tcPr>
          <w:p w:rsidR="008B5F2D" w:rsidRPr="008B5F2D" w:rsidRDefault="008B5F2D" w:rsidP="008B5F2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8B5F2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Выполнять ручную дуговую  сварку различных деталей из углеродистых и конструкционных сталей во всех пространственных положениях сварного шва. </w:t>
            </w:r>
          </w:p>
        </w:tc>
      </w:tr>
      <w:tr w:rsidR="008B5F2D" w:rsidRPr="008B5F2D" w:rsidTr="008B5F2D">
        <w:tc>
          <w:tcPr>
            <w:tcW w:w="1204" w:type="dxa"/>
          </w:tcPr>
          <w:p w:rsidR="008B5F2D" w:rsidRPr="008B5F2D" w:rsidRDefault="008B5F2D" w:rsidP="008B5F2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B5F2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ПК 2.2.</w:t>
            </w:r>
          </w:p>
        </w:tc>
        <w:tc>
          <w:tcPr>
            <w:tcW w:w="8367" w:type="dxa"/>
          </w:tcPr>
          <w:p w:rsidR="008B5F2D" w:rsidRPr="008B5F2D" w:rsidRDefault="008B5F2D" w:rsidP="008B5F2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8B5F2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Выполнять ручную дуговую  сварку различных  деталей из  цветных металлов и сплавов во всех пространственных положениях сварного шва. </w:t>
            </w:r>
          </w:p>
        </w:tc>
      </w:tr>
      <w:tr w:rsidR="008B5F2D" w:rsidRPr="008B5F2D" w:rsidTr="008B5F2D">
        <w:tc>
          <w:tcPr>
            <w:tcW w:w="1204" w:type="dxa"/>
          </w:tcPr>
          <w:p w:rsidR="008B5F2D" w:rsidRPr="008B5F2D" w:rsidRDefault="008B5F2D" w:rsidP="008B5F2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B5F2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ПК 2.3.</w:t>
            </w:r>
          </w:p>
        </w:tc>
        <w:tc>
          <w:tcPr>
            <w:tcW w:w="8367" w:type="dxa"/>
          </w:tcPr>
          <w:p w:rsidR="008B5F2D" w:rsidRPr="008B5F2D" w:rsidRDefault="008B5F2D" w:rsidP="008B5F2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8B5F2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Выполнять ручную дуговую наплавку покрытыми электродами различных деталей. </w:t>
            </w:r>
          </w:p>
        </w:tc>
      </w:tr>
      <w:tr w:rsidR="008B5F2D" w:rsidRPr="008B5F2D" w:rsidTr="008B5F2D">
        <w:tc>
          <w:tcPr>
            <w:tcW w:w="1204" w:type="dxa"/>
          </w:tcPr>
          <w:p w:rsidR="008B5F2D" w:rsidRPr="008B5F2D" w:rsidRDefault="008B5F2D" w:rsidP="008B5F2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B5F2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ПК 2.4.</w:t>
            </w:r>
          </w:p>
        </w:tc>
        <w:tc>
          <w:tcPr>
            <w:tcW w:w="8367" w:type="dxa"/>
          </w:tcPr>
          <w:p w:rsidR="008B5F2D" w:rsidRPr="008B5F2D" w:rsidRDefault="008B5F2D" w:rsidP="008B5F2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8B5F2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Выполнять дуговую резку различных деталей. </w:t>
            </w:r>
          </w:p>
        </w:tc>
      </w:tr>
    </w:tbl>
    <w:p w:rsidR="008B5F2D" w:rsidRPr="008B5F2D" w:rsidRDefault="008B5F2D" w:rsidP="008B5F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B5F2D" w:rsidRPr="008B5F2D" w:rsidRDefault="008B5F2D" w:rsidP="008B5F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5F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результате освоения профессионального модуля студент должен: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99"/>
        <w:gridCol w:w="6072"/>
      </w:tblGrid>
      <w:tr w:rsidR="008B5F2D" w:rsidRPr="008B5F2D" w:rsidTr="008B5F2D">
        <w:tc>
          <w:tcPr>
            <w:tcW w:w="3510" w:type="dxa"/>
          </w:tcPr>
          <w:p w:rsidR="008B5F2D" w:rsidRPr="008B5F2D" w:rsidRDefault="008B5F2D" w:rsidP="008B5F2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5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Иметь практический опыт</w:t>
            </w:r>
          </w:p>
        </w:tc>
        <w:tc>
          <w:tcPr>
            <w:tcW w:w="6096" w:type="dxa"/>
          </w:tcPr>
          <w:p w:rsidR="008B5F2D" w:rsidRPr="008B5F2D" w:rsidRDefault="008B5F2D" w:rsidP="008B5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проверки оснащенности сварочного поста ручной дуговой сварки (наплавки, резки) плавящимся покрытым электродом; </w:t>
            </w:r>
          </w:p>
          <w:p w:rsidR="008B5F2D" w:rsidRPr="008B5F2D" w:rsidRDefault="008B5F2D" w:rsidP="008B5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проверки работоспособности  и исправности оборудования поста ручной дуговой сварки (наплавки, резки) плавящимся покрытым электродом;</w:t>
            </w:r>
          </w:p>
          <w:p w:rsidR="008B5F2D" w:rsidRPr="008B5F2D" w:rsidRDefault="008B5F2D" w:rsidP="008B5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проверки наличия заземления сварочного поста ручной дуговой сварки (наплавки, резки) плавящимся покрытым электродом;</w:t>
            </w:r>
          </w:p>
          <w:p w:rsidR="008B5F2D" w:rsidRPr="008B5F2D" w:rsidRDefault="008B5F2D" w:rsidP="008B5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подготовки и проверки сварочных материалов для ручной дуговой сварки (наплавки, резки) плавящимся покрытым электродом;</w:t>
            </w:r>
          </w:p>
          <w:p w:rsidR="008B5F2D" w:rsidRPr="008B5F2D" w:rsidRDefault="008B5F2D" w:rsidP="008B5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настройки оборудования ручной дуговой сварки (наплавки, резки)  плавящимся покрытым электродом для выполнения сварки;</w:t>
            </w:r>
          </w:p>
          <w:p w:rsidR="008B5F2D" w:rsidRPr="008B5F2D" w:rsidRDefault="008B5F2D" w:rsidP="008B5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выполнения ручной дуговой сварки (наплавки, резки) плавящимся покрытым  электродом различных деталей и конструкций;</w:t>
            </w:r>
          </w:p>
          <w:p w:rsidR="008B5F2D" w:rsidRPr="008B5F2D" w:rsidRDefault="008B5F2D" w:rsidP="008B5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выполнения дуговой резки;</w:t>
            </w:r>
            <w:r w:rsidRPr="008B5F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B5F2D" w:rsidRPr="008B5F2D" w:rsidTr="008B5F2D">
        <w:tc>
          <w:tcPr>
            <w:tcW w:w="3510" w:type="dxa"/>
          </w:tcPr>
          <w:p w:rsidR="008B5F2D" w:rsidRPr="008B5F2D" w:rsidRDefault="008B5F2D" w:rsidP="008B5F2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5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6096" w:type="dxa"/>
          </w:tcPr>
          <w:p w:rsidR="008B5F2D" w:rsidRPr="008B5F2D" w:rsidRDefault="008B5F2D" w:rsidP="008B5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проверять работоспособность и исправность сварочного оборудования для ручной дуговой сварки (наплавки, резки) плавящимся покрытым электродом;</w:t>
            </w:r>
          </w:p>
          <w:p w:rsidR="008B5F2D" w:rsidRPr="008B5F2D" w:rsidRDefault="008B5F2D" w:rsidP="008B5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настраивать сварочное оборудование для ручной дуговой сварки (наплавки, резки) плавящимся покрытым электродом;</w:t>
            </w:r>
          </w:p>
          <w:p w:rsidR="008B5F2D" w:rsidRPr="008B5F2D" w:rsidRDefault="008B5F2D" w:rsidP="008B5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выполнять сварку различных деталей и конструкций во всех пространственных положениях сварного шва;</w:t>
            </w:r>
          </w:p>
          <w:p w:rsidR="008B5F2D" w:rsidRPr="008B5F2D" w:rsidRDefault="008B5F2D" w:rsidP="008B5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владеть техникой дуговой резки металла; </w:t>
            </w:r>
          </w:p>
          <w:p w:rsidR="008B5F2D" w:rsidRPr="008B5F2D" w:rsidRDefault="008B5F2D" w:rsidP="008B5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B5F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выполнять подбор режимов сварки в зависимости от марок свариваемых материалов;</w:t>
            </w:r>
          </w:p>
          <w:p w:rsidR="008B5F2D" w:rsidRPr="008B5F2D" w:rsidRDefault="008B5F2D" w:rsidP="008B5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B5F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выполнять сварку цветных металлов и сплавов с подогревом изделия; </w:t>
            </w:r>
          </w:p>
          <w:p w:rsidR="008B5F2D" w:rsidRPr="008B5F2D" w:rsidRDefault="008B5F2D" w:rsidP="008B5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B5F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выполнять технику наплавки различных дефектов;</w:t>
            </w:r>
          </w:p>
          <w:p w:rsidR="008B5F2D" w:rsidRPr="008B5F2D" w:rsidRDefault="008B5F2D" w:rsidP="008B5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B5F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  <w:r w:rsidRPr="008B5F2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владеть технологическими приемами резки металла различного профиля.</w:t>
            </w:r>
            <w:r w:rsidRPr="008B5F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B5F2D" w:rsidRPr="008B5F2D" w:rsidTr="008B5F2D">
        <w:tc>
          <w:tcPr>
            <w:tcW w:w="3510" w:type="dxa"/>
          </w:tcPr>
          <w:p w:rsidR="008B5F2D" w:rsidRPr="008B5F2D" w:rsidRDefault="008B5F2D" w:rsidP="008B5F2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5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Знать </w:t>
            </w:r>
          </w:p>
        </w:tc>
        <w:tc>
          <w:tcPr>
            <w:tcW w:w="6096" w:type="dxa"/>
          </w:tcPr>
          <w:p w:rsidR="008B5F2D" w:rsidRPr="008B5F2D" w:rsidRDefault="008B5F2D" w:rsidP="008B5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основные типы, конструктивные элементы и размеры сварных соединений, выполняемых ручной дуговой сваркой (наплавкой, резкой) плавящимся покрытым электродом, и обозначения их на чертежах;</w:t>
            </w:r>
          </w:p>
          <w:p w:rsidR="008B5F2D" w:rsidRPr="008B5F2D" w:rsidRDefault="008B5F2D" w:rsidP="008B5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основные группы и марки материалов, свариваемых </w:t>
            </w:r>
            <w:r w:rsidRPr="008B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ручной дуговой сваркой (наплавкой, резкой) плавящимся покрытым электродом;</w:t>
            </w:r>
          </w:p>
          <w:p w:rsidR="008B5F2D" w:rsidRPr="008B5F2D" w:rsidRDefault="008B5F2D" w:rsidP="008B5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сварочные (наплавочные) материалы для ручной дуговой сварки (наплавки, резки) плавящимся покрытым электродом;</w:t>
            </w:r>
          </w:p>
          <w:p w:rsidR="008B5F2D" w:rsidRPr="008B5F2D" w:rsidRDefault="008B5F2D" w:rsidP="008B5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технику и технологию ручной дуговой сварки (наплавки, резки) плавящимся покрытым электродом различных деталей и конструкций в пространственных положениях сварного шва;</w:t>
            </w:r>
          </w:p>
          <w:p w:rsidR="008B5F2D" w:rsidRPr="008B5F2D" w:rsidRDefault="008B5F2D" w:rsidP="008B5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основы дуговой резки;</w:t>
            </w:r>
          </w:p>
          <w:p w:rsidR="008B5F2D" w:rsidRPr="008B5F2D" w:rsidRDefault="008B5F2D" w:rsidP="008B5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причины возникновения дефектов сварных швов, способы их предупреждения и исправления при ручной дуговой сварке (наплавки, резки) плавящимся покрытым электродом;</w:t>
            </w:r>
          </w:p>
          <w:p w:rsidR="008B5F2D" w:rsidRPr="008B5F2D" w:rsidRDefault="008B5F2D" w:rsidP="008B5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B5F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параметры режимов сварки различных материалов;</w:t>
            </w:r>
          </w:p>
          <w:p w:rsidR="008B5F2D" w:rsidRPr="008B5F2D" w:rsidRDefault="008B5F2D" w:rsidP="008B5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B5F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-средства нагрева, их  устройства и принцип действия;</w:t>
            </w:r>
          </w:p>
          <w:p w:rsidR="008B5F2D" w:rsidRPr="008B5F2D" w:rsidRDefault="008B5F2D" w:rsidP="008B5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B5F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-технологию наплавки различных поверхностей;</w:t>
            </w:r>
          </w:p>
          <w:p w:rsidR="008B5F2D" w:rsidRPr="008B5F2D" w:rsidRDefault="008B5F2D" w:rsidP="008B5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B5F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специальные устройства,  приспособления,  применяемые при резке. </w:t>
            </w:r>
          </w:p>
        </w:tc>
      </w:tr>
    </w:tbl>
    <w:p w:rsidR="003E298A" w:rsidRDefault="003E298A" w:rsidP="008B5F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5F2D" w:rsidRPr="008B5F2D" w:rsidRDefault="008B5F2D" w:rsidP="008B5F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5F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Количество часов, отводимое на освоение профессионального модуля</w:t>
      </w:r>
    </w:p>
    <w:p w:rsidR="008B5F2D" w:rsidRPr="008B5F2D" w:rsidRDefault="008B5F2D" w:rsidP="008B5F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часов  </w:t>
      </w:r>
      <w:r w:rsidR="003E5334">
        <w:rPr>
          <w:rFonts w:ascii="Times New Roman" w:eastAsia="Times New Roman" w:hAnsi="Times New Roman" w:cs="Times New Roman"/>
          <w:sz w:val="24"/>
          <w:szCs w:val="24"/>
          <w:lang w:eastAsia="ru-RU"/>
        </w:rPr>
        <w:t>960</w:t>
      </w:r>
      <w:r w:rsidRPr="008B5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час</w:t>
      </w:r>
      <w:r w:rsidR="00D30AAE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8B5F2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B5F2D" w:rsidRPr="008B5F2D" w:rsidRDefault="008B5F2D" w:rsidP="008B5F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них   на освоение МДК </w:t>
      </w:r>
      <w:r w:rsidR="0073161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E5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60 </w:t>
      </w:r>
      <w:r w:rsidRPr="008B5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часов; </w:t>
      </w:r>
    </w:p>
    <w:p w:rsidR="008B5F2D" w:rsidRPr="008B5F2D" w:rsidRDefault="008B5F2D" w:rsidP="008B5F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F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практики:</w:t>
      </w:r>
    </w:p>
    <w:p w:rsidR="008B5F2D" w:rsidRPr="008B5F2D" w:rsidRDefault="008B5F2D" w:rsidP="008B5F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на  </w:t>
      </w:r>
      <w:proofErr w:type="gramStart"/>
      <w:r w:rsidRPr="008B5F2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учебную</w:t>
      </w:r>
      <w:proofErr w:type="gramEnd"/>
      <w:r w:rsidRPr="008B5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161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E5334">
        <w:rPr>
          <w:rFonts w:ascii="Times New Roman" w:eastAsia="Times New Roman" w:hAnsi="Times New Roman" w:cs="Times New Roman"/>
          <w:sz w:val="24"/>
          <w:szCs w:val="24"/>
          <w:lang w:eastAsia="ru-RU"/>
        </w:rPr>
        <w:t>88</w:t>
      </w:r>
      <w:r w:rsidRPr="008B5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3E5334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8B5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8B5F2D" w:rsidRPr="008B5F2D" w:rsidRDefault="008B5F2D" w:rsidP="008B5F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 на </w:t>
      </w:r>
      <w:proofErr w:type="gramStart"/>
      <w:r w:rsidRPr="008B5F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производственную</w:t>
      </w:r>
      <w:proofErr w:type="gramEnd"/>
      <w:r w:rsidRPr="008B5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5334">
        <w:rPr>
          <w:rFonts w:ascii="Times New Roman" w:eastAsia="Times New Roman" w:hAnsi="Times New Roman" w:cs="Times New Roman"/>
          <w:sz w:val="24"/>
          <w:szCs w:val="24"/>
          <w:lang w:eastAsia="ru-RU"/>
        </w:rPr>
        <w:t>432</w:t>
      </w:r>
      <w:r w:rsidRPr="008B5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3E533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B5F2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B5F2D" w:rsidRDefault="008B5F2D" w:rsidP="008B5F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работа </w:t>
      </w:r>
      <w:r w:rsidR="003E5334">
        <w:rPr>
          <w:rFonts w:ascii="Times New Roman" w:eastAsia="Times New Roman" w:hAnsi="Times New Roman" w:cs="Times New Roman"/>
          <w:sz w:val="24"/>
          <w:szCs w:val="24"/>
          <w:lang w:eastAsia="ru-RU"/>
        </w:rPr>
        <w:t>80</w:t>
      </w:r>
      <w:r w:rsidR="00731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</w:t>
      </w:r>
    </w:p>
    <w:p w:rsidR="003E298A" w:rsidRPr="008B5F2D" w:rsidRDefault="003E298A" w:rsidP="008B5F2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37F5A" w:rsidRPr="00937F5A" w:rsidRDefault="00937F5A" w:rsidP="00937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7F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Содержание профессионального модуля:</w:t>
      </w:r>
    </w:p>
    <w:p w:rsidR="003E298A" w:rsidRPr="003E298A" w:rsidRDefault="003E298A" w:rsidP="003E29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9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298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ручной дуговой сварки деталей из углеродистых и конструкционных сталей.</w:t>
      </w:r>
    </w:p>
    <w:p w:rsidR="003E298A" w:rsidRPr="003E298A" w:rsidRDefault="003E298A" w:rsidP="003E29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9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298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ручной дуговой  сварки деталей из цветных металлов и сплавов.</w:t>
      </w:r>
    </w:p>
    <w:p w:rsidR="003E298A" w:rsidRPr="003E298A" w:rsidRDefault="003E298A" w:rsidP="003E29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9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298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ручной дуговой наплавки.</w:t>
      </w:r>
    </w:p>
    <w:p w:rsidR="003E298A" w:rsidRDefault="003E298A" w:rsidP="003E29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9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298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дуговой резки различных деталей.</w:t>
      </w:r>
    </w:p>
    <w:p w:rsidR="003E298A" w:rsidRDefault="003E298A" w:rsidP="003E29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DB5" w:rsidRDefault="00AD5DB5" w:rsidP="00AD5D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252D">
        <w:rPr>
          <w:rFonts w:ascii="Times New Roman" w:hAnsi="Times New Roman" w:cs="Times New Roman"/>
          <w:b/>
          <w:bCs/>
          <w:sz w:val="24"/>
          <w:szCs w:val="24"/>
        </w:rPr>
        <w:t>АННОТАЦИЯ РАБОЧЕЙ ПРОГРАММЫ ПРОФЕССИОНАЛЬНОГО МОДУЛЯ</w:t>
      </w:r>
    </w:p>
    <w:p w:rsidR="003E298A" w:rsidRPr="003E298A" w:rsidRDefault="003E298A" w:rsidP="003E29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3E298A"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  <w:t>ПМ.05. газовая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СВАРКА (НАПЛАВКА)</w:t>
      </w:r>
    </w:p>
    <w:p w:rsidR="003E298A" w:rsidRPr="003E298A" w:rsidRDefault="003E298A" w:rsidP="003E298A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E29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Область применения рабочей программы</w:t>
      </w:r>
    </w:p>
    <w:p w:rsidR="003E298A" w:rsidRPr="003E298A" w:rsidRDefault="003E298A" w:rsidP="003E29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3E29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профессионального модуля является частью основной образовательной программы в соответствии с ФГОС СПО по профессии 15.01.05 Сварщик (ручной и частично механизированной сварки (наплавки)</w:t>
      </w:r>
      <w:proofErr w:type="gramEnd"/>
    </w:p>
    <w:p w:rsidR="003E298A" w:rsidRDefault="003E298A" w:rsidP="003E29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E298A" w:rsidRPr="003E298A" w:rsidRDefault="003E298A" w:rsidP="003E29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E29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2. Цель и планируемые результаты освоения профессионального модуля </w:t>
      </w:r>
    </w:p>
    <w:p w:rsidR="003E298A" w:rsidRPr="003E298A" w:rsidRDefault="003E298A" w:rsidP="003E2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профессионального модуля студент должен освоить основной вид деятельности:  </w:t>
      </w:r>
      <w:r w:rsidRPr="003E29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ГАЗОВАЯ СВАРКА (НАПЛАВКА)</w:t>
      </w:r>
      <w:r w:rsidRPr="003E2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соответствующие ему общие компетенции и профессиональные компетенции: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367"/>
      </w:tblGrid>
      <w:tr w:rsidR="003E298A" w:rsidRPr="003E298A" w:rsidTr="00E04DF7">
        <w:tc>
          <w:tcPr>
            <w:tcW w:w="1204" w:type="dxa"/>
          </w:tcPr>
          <w:p w:rsidR="003E298A" w:rsidRPr="003E298A" w:rsidRDefault="003E298A" w:rsidP="003E298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E298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ПК 5.1.</w:t>
            </w:r>
          </w:p>
        </w:tc>
        <w:tc>
          <w:tcPr>
            <w:tcW w:w="8367" w:type="dxa"/>
          </w:tcPr>
          <w:p w:rsidR="003E298A" w:rsidRPr="003E298A" w:rsidRDefault="003E298A" w:rsidP="003E298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3E298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Выполнять газовую сварку различных деталей из углеродистых и конструкционных сталей во всех пространственных положениях сварного шва. </w:t>
            </w:r>
          </w:p>
        </w:tc>
      </w:tr>
      <w:tr w:rsidR="003E298A" w:rsidRPr="003E298A" w:rsidTr="00E04DF7">
        <w:tc>
          <w:tcPr>
            <w:tcW w:w="1204" w:type="dxa"/>
          </w:tcPr>
          <w:p w:rsidR="003E298A" w:rsidRPr="003E298A" w:rsidRDefault="003E298A" w:rsidP="003E298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E298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ПК 5.2.</w:t>
            </w:r>
          </w:p>
        </w:tc>
        <w:tc>
          <w:tcPr>
            <w:tcW w:w="8367" w:type="dxa"/>
          </w:tcPr>
          <w:p w:rsidR="003E298A" w:rsidRPr="003E298A" w:rsidRDefault="003E298A" w:rsidP="003E298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3E298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Выполнять газовую сварку различных деталей из цветных металлов и сплавов во всех пространственных положениях сварного шва. </w:t>
            </w:r>
          </w:p>
        </w:tc>
      </w:tr>
      <w:tr w:rsidR="003E298A" w:rsidRPr="003E298A" w:rsidTr="00E04DF7">
        <w:tc>
          <w:tcPr>
            <w:tcW w:w="1204" w:type="dxa"/>
          </w:tcPr>
          <w:p w:rsidR="003E298A" w:rsidRPr="003E298A" w:rsidRDefault="003E298A" w:rsidP="003E298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E298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ПК 5.3.</w:t>
            </w:r>
          </w:p>
        </w:tc>
        <w:tc>
          <w:tcPr>
            <w:tcW w:w="8367" w:type="dxa"/>
          </w:tcPr>
          <w:p w:rsidR="003E298A" w:rsidRPr="003E298A" w:rsidRDefault="003E298A" w:rsidP="003E29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E2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газовую наплавку.</w:t>
            </w:r>
          </w:p>
          <w:p w:rsidR="003E298A" w:rsidRPr="003E298A" w:rsidRDefault="003E298A" w:rsidP="003E298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3E298A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E298A" w:rsidRPr="003E298A" w:rsidRDefault="003E298A" w:rsidP="003E29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E298A" w:rsidRPr="003E298A" w:rsidRDefault="003E298A" w:rsidP="003E29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29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В результате освоения профессионального модуля студент должен: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40"/>
        <w:gridCol w:w="5931"/>
      </w:tblGrid>
      <w:tr w:rsidR="003E298A" w:rsidRPr="003E298A" w:rsidTr="00E04DF7">
        <w:tc>
          <w:tcPr>
            <w:tcW w:w="3652" w:type="dxa"/>
          </w:tcPr>
          <w:p w:rsidR="003E298A" w:rsidRPr="003E298A" w:rsidRDefault="003E298A" w:rsidP="003E298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Иметь практический опыт</w:t>
            </w:r>
          </w:p>
        </w:tc>
        <w:tc>
          <w:tcPr>
            <w:tcW w:w="5954" w:type="dxa"/>
          </w:tcPr>
          <w:p w:rsidR="003E298A" w:rsidRPr="003E298A" w:rsidRDefault="003E298A" w:rsidP="003E29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проверки оснащенности поста газовой сварки;</w:t>
            </w:r>
          </w:p>
          <w:p w:rsidR="003E298A" w:rsidRPr="003E298A" w:rsidRDefault="003E298A" w:rsidP="003E29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настройки оборудования для газовой сварки (наплавки);</w:t>
            </w:r>
          </w:p>
          <w:p w:rsidR="003E298A" w:rsidRPr="003E298A" w:rsidRDefault="003E298A" w:rsidP="003E29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выполнение газовой сварки (наплавки) различных деталей и конструкций;</w:t>
            </w:r>
          </w:p>
          <w:p w:rsidR="003E298A" w:rsidRPr="003E298A" w:rsidRDefault="003E298A" w:rsidP="003E29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9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3E298A" w:rsidRPr="003E298A" w:rsidTr="00E04DF7">
        <w:tc>
          <w:tcPr>
            <w:tcW w:w="3652" w:type="dxa"/>
          </w:tcPr>
          <w:p w:rsidR="003E298A" w:rsidRPr="003E298A" w:rsidRDefault="003E298A" w:rsidP="003E298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5954" w:type="dxa"/>
          </w:tcPr>
          <w:p w:rsidR="003E298A" w:rsidRPr="003E298A" w:rsidRDefault="003E298A" w:rsidP="003E29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проверять работоспособность и исправность оборудования для газовой сварки (наплавки);</w:t>
            </w:r>
          </w:p>
          <w:p w:rsidR="003E298A" w:rsidRPr="003E298A" w:rsidRDefault="003E298A" w:rsidP="003E29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настраивать сварочное оборудование для газовой сварки (наплавки);</w:t>
            </w:r>
          </w:p>
          <w:p w:rsidR="003E298A" w:rsidRPr="003E298A" w:rsidRDefault="003E298A" w:rsidP="003E29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владеть техникой газовой сварки (наплавки) различных деталей и конструкций во всех пространственных положениях сварного шва;</w:t>
            </w:r>
          </w:p>
          <w:p w:rsidR="003E298A" w:rsidRPr="003E298A" w:rsidRDefault="003E298A" w:rsidP="003E298A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E298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- выполнять приемы работы по транспортировке сварочных и наплавочных материалов;</w:t>
            </w:r>
          </w:p>
          <w:p w:rsidR="003E298A" w:rsidRPr="003E298A" w:rsidRDefault="003E298A" w:rsidP="003E298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E298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- применять зажимные приспособления различных конструкций при газовой сварке </w:t>
            </w:r>
            <w:r w:rsidRPr="003E29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во всех пространственных положениях сварного шва; </w:t>
            </w:r>
          </w:p>
          <w:p w:rsidR="003E298A" w:rsidRPr="003E298A" w:rsidRDefault="003E298A" w:rsidP="003E298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E29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владеть техникой газовой сварки, позволяющей уменьшить остаточные сварочные деформации;</w:t>
            </w:r>
          </w:p>
          <w:p w:rsidR="003E298A" w:rsidRPr="003E298A" w:rsidRDefault="003E298A" w:rsidP="003E298A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E29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 владеть техникой контроля качества наплавляемых поверхностей.</w:t>
            </w:r>
          </w:p>
        </w:tc>
      </w:tr>
      <w:tr w:rsidR="003E298A" w:rsidRPr="003E298A" w:rsidTr="00E04DF7">
        <w:tc>
          <w:tcPr>
            <w:tcW w:w="3652" w:type="dxa"/>
          </w:tcPr>
          <w:p w:rsidR="003E298A" w:rsidRPr="003E298A" w:rsidRDefault="003E298A" w:rsidP="003E298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Знать </w:t>
            </w:r>
          </w:p>
        </w:tc>
        <w:tc>
          <w:tcPr>
            <w:tcW w:w="5954" w:type="dxa"/>
          </w:tcPr>
          <w:p w:rsidR="003E298A" w:rsidRPr="003E298A" w:rsidRDefault="003E298A" w:rsidP="003E29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основные типы, конструктивные элементы и размеры сварных соединений, выполняемых газовой сваркой (наплавкой);</w:t>
            </w:r>
          </w:p>
          <w:p w:rsidR="003E298A" w:rsidRPr="003E298A" w:rsidRDefault="003E298A" w:rsidP="003E29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основные группы и марки материалов, свариваемых газовой сваркой (наплавкой);</w:t>
            </w:r>
          </w:p>
          <w:p w:rsidR="003E298A" w:rsidRPr="003E298A" w:rsidRDefault="003E298A" w:rsidP="003E29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сварочные (наплавочные) материалы для газовой сварки (наплавки);</w:t>
            </w:r>
          </w:p>
          <w:p w:rsidR="003E298A" w:rsidRPr="003E298A" w:rsidRDefault="003E298A" w:rsidP="003E29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технику и технологию газовой сварки (наплавки) различных деталей и конструкций во всех пространственных положениях сварного шва; </w:t>
            </w:r>
          </w:p>
          <w:p w:rsidR="003E298A" w:rsidRPr="003E298A" w:rsidRDefault="003E298A" w:rsidP="003E29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правила эксплуатации газовых баллонов;</w:t>
            </w:r>
          </w:p>
          <w:p w:rsidR="003E298A" w:rsidRPr="003E298A" w:rsidRDefault="003E298A" w:rsidP="003E29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правила обслуживания переносных газогенераторов;</w:t>
            </w:r>
          </w:p>
          <w:p w:rsidR="003E298A" w:rsidRPr="003E298A" w:rsidRDefault="003E298A" w:rsidP="003E29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причины возникновения дефектов сварных швов, способы их предупреждения и исправления; </w:t>
            </w:r>
          </w:p>
          <w:p w:rsidR="003E298A" w:rsidRPr="003E298A" w:rsidRDefault="003E298A" w:rsidP="003E29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E298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- требования по транспортировке сварочных и наплавочных материалов; </w:t>
            </w:r>
          </w:p>
          <w:p w:rsidR="003E298A" w:rsidRPr="003E298A" w:rsidRDefault="003E298A" w:rsidP="003E29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E298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- назначение, устройство и принцип работы зажимных приспособлений различных конструкций;</w:t>
            </w:r>
          </w:p>
          <w:p w:rsidR="003E298A" w:rsidRPr="003E298A" w:rsidRDefault="003E298A" w:rsidP="003E298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E298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- </w:t>
            </w:r>
            <w:r w:rsidRPr="003E29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технику и технологию газовой сварки (наплавки),</w:t>
            </w:r>
            <w:r w:rsidRPr="003E2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29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позволяющей уменьшить внутренние напряжения и остаточные сварочные деформации в свариваемых и наплавляемых изделиях;</w:t>
            </w:r>
          </w:p>
          <w:p w:rsidR="003E298A" w:rsidRPr="003E298A" w:rsidRDefault="003E298A" w:rsidP="003E29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E29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 способы и виды контроля качества сварных соединений и наплавляемых поверхностей различных деталей и конструкций, выполненных газовой сваркой (наплавкой). </w:t>
            </w:r>
          </w:p>
        </w:tc>
      </w:tr>
    </w:tbl>
    <w:p w:rsidR="003E298A" w:rsidRPr="003E298A" w:rsidRDefault="003E298A" w:rsidP="003E29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298A" w:rsidRPr="003E298A" w:rsidRDefault="003E298A" w:rsidP="003E29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2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Количество часов, отводимое на освоение профессионального модуля</w:t>
      </w:r>
    </w:p>
    <w:p w:rsidR="003E298A" w:rsidRPr="003E298A" w:rsidRDefault="003E298A" w:rsidP="003E29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часов  </w:t>
      </w:r>
      <w:r w:rsidR="003E5334">
        <w:rPr>
          <w:rFonts w:ascii="Times New Roman" w:eastAsia="Times New Roman" w:hAnsi="Times New Roman" w:cs="Times New Roman"/>
          <w:sz w:val="24"/>
          <w:szCs w:val="24"/>
          <w:lang w:eastAsia="ru-RU"/>
        </w:rPr>
        <w:t>888</w:t>
      </w:r>
      <w:r w:rsidRPr="003E2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часов:</w:t>
      </w:r>
    </w:p>
    <w:p w:rsidR="003E298A" w:rsidRPr="003E298A" w:rsidRDefault="003E298A" w:rsidP="003E29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98A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   на освоение МДК 1</w:t>
      </w:r>
      <w:r w:rsidR="003E533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3161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3E2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часов; </w:t>
      </w:r>
    </w:p>
    <w:p w:rsidR="003E298A" w:rsidRPr="003E298A" w:rsidRDefault="003E298A" w:rsidP="003E29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9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практики:</w:t>
      </w:r>
    </w:p>
    <w:p w:rsidR="003E298A" w:rsidRPr="003E298A" w:rsidRDefault="003E298A" w:rsidP="003E29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9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в том числе </w:t>
      </w:r>
      <w:proofErr w:type="gramStart"/>
      <w:r w:rsidRPr="003E298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учебную</w:t>
      </w:r>
      <w:proofErr w:type="gramEnd"/>
      <w:r w:rsidRPr="003E2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161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E5334">
        <w:rPr>
          <w:rFonts w:ascii="Times New Roman" w:eastAsia="Times New Roman" w:hAnsi="Times New Roman" w:cs="Times New Roman"/>
          <w:sz w:val="24"/>
          <w:szCs w:val="24"/>
          <w:lang w:eastAsia="ru-RU"/>
        </w:rPr>
        <w:t>88</w:t>
      </w:r>
      <w:r w:rsidRPr="003E2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731616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3E2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3E298A" w:rsidRPr="003E298A" w:rsidRDefault="003E298A" w:rsidP="003E29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gramStart"/>
      <w:r w:rsidRPr="003E29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производственную</w:t>
      </w:r>
      <w:proofErr w:type="gramEnd"/>
      <w:r w:rsidRPr="003E2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161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E533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31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  <w:r w:rsidRPr="003E298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часов;</w:t>
      </w:r>
    </w:p>
    <w:p w:rsidR="003E298A" w:rsidRDefault="003E298A" w:rsidP="003E29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работа </w:t>
      </w:r>
      <w:r w:rsidR="003E533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31616">
        <w:rPr>
          <w:rFonts w:ascii="Times New Roman" w:eastAsia="Times New Roman" w:hAnsi="Times New Roman" w:cs="Times New Roman"/>
          <w:sz w:val="24"/>
          <w:szCs w:val="24"/>
          <w:lang w:eastAsia="ru-RU"/>
        </w:rPr>
        <w:t>0  часов.</w:t>
      </w:r>
    </w:p>
    <w:p w:rsidR="003E298A" w:rsidRPr="003E298A" w:rsidRDefault="003E298A" w:rsidP="003E298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D5DB5" w:rsidRPr="00937F5A" w:rsidRDefault="00AD5DB5" w:rsidP="00AD5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7F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Содержание профессионального модуля:</w:t>
      </w:r>
    </w:p>
    <w:p w:rsidR="003E298A" w:rsidRPr="003E298A" w:rsidRDefault="003E298A" w:rsidP="003E29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E298A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Раздел 1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</w:t>
      </w:r>
      <w:r w:rsidRPr="003E298A">
        <w:rPr>
          <w:rFonts w:ascii="Times New Roman" w:eastAsia="Times New Roman" w:hAnsi="Times New Roman" w:cs="Times New Roman"/>
          <w:sz w:val="24"/>
          <w:szCs w:val="28"/>
          <w:lang w:eastAsia="ru-RU"/>
        </w:rPr>
        <w:t>Выполнение газовой сварки деталей из углеродистых сталей.</w:t>
      </w:r>
    </w:p>
    <w:p w:rsidR="003E298A" w:rsidRPr="003E298A" w:rsidRDefault="003E298A" w:rsidP="003E29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E298A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Раздел 2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</w:t>
      </w:r>
      <w:r w:rsidRPr="003E298A">
        <w:rPr>
          <w:rFonts w:ascii="Times New Roman" w:eastAsia="Times New Roman" w:hAnsi="Times New Roman" w:cs="Times New Roman"/>
          <w:sz w:val="24"/>
          <w:szCs w:val="28"/>
          <w:lang w:eastAsia="ru-RU"/>
        </w:rPr>
        <w:t>Выполнение газовой сварки деталей из цветных металлов и сплавов.</w:t>
      </w:r>
    </w:p>
    <w:p w:rsidR="003E298A" w:rsidRPr="003E298A" w:rsidRDefault="003E298A" w:rsidP="003E29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E298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Раздел 3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</w:t>
      </w:r>
      <w:r w:rsidRPr="003E298A">
        <w:rPr>
          <w:rFonts w:ascii="Times New Roman" w:eastAsia="Times New Roman" w:hAnsi="Times New Roman" w:cs="Times New Roman"/>
          <w:sz w:val="24"/>
          <w:szCs w:val="28"/>
          <w:lang w:eastAsia="ru-RU"/>
        </w:rPr>
        <w:t>Выполнение газовой наплавки.</w:t>
      </w:r>
    </w:p>
    <w:p w:rsidR="003E298A" w:rsidRDefault="003E298A" w:rsidP="00AD5D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6F55" w:rsidRDefault="00AD6F55" w:rsidP="00AD5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АННОТАЦИ</w:t>
      </w:r>
      <w:r w:rsidR="00731616"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  <w:r>
        <w:rPr>
          <w:rFonts w:ascii="Times New Roman" w:hAnsi="Times New Roman" w:cs="Times New Roman"/>
          <w:b/>
          <w:bCs/>
          <w:sz w:val="24"/>
          <w:szCs w:val="24"/>
        </w:rPr>
        <w:t>РАБОЧ</w:t>
      </w:r>
      <w:r w:rsidR="00731616">
        <w:rPr>
          <w:rFonts w:ascii="Times New Roman" w:hAnsi="Times New Roman" w:cs="Times New Roman"/>
          <w:b/>
          <w:bCs/>
          <w:sz w:val="24"/>
          <w:szCs w:val="24"/>
        </w:rPr>
        <w:t>ИХ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ПРОГРАММ УЧЕБНОЙ ПРАКТИКИ</w:t>
      </w:r>
    </w:p>
    <w:p w:rsidR="00AD6F55" w:rsidRDefault="00AD6F55" w:rsidP="00AD5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D6F5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УЧЕБНАЯ ПРАКТИКА УП.01</w:t>
      </w:r>
    </w:p>
    <w:p w:rsidR="00AD6F55" w:rsidRDefault="00AD6F55" w:rsidP="00AD6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731616" w:rsidRPr="0088400A" w:rsidRDefault="00731616" w:rsidP="00731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88400A"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t>1. Область применения программы</w:t>
      </w:r>
    </w:p>
    <w:p w:rsidR="00731616" w:rsidRPr="0088400A" w:rsidRDefault="00731616" w:rsidP="0073161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</w:pPr>
      <w:r w:rsidRPr="0088400A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Рабочая программа учебной практики является частью </w:t>
      </w:r>
      <w:r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ООП </w:t>
      </w:r>
      <w:r w:rsidRPr="0088400A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в соответствии с ФГОС СПО по профессии </w:t>
      </w:r>
      <w:r w:rsidRPr="00CB460A">
        <w:rPr>
          <w:rFonts w:ascii="Times New Roman" w:eastAsia="Times New Roman" w:hAnsi="Times New Roman" w:cs="Times New Roman"/>
          <w:b/>
          <w:bCs/>
          <w:sz w:val="24"/>
          <w:szCs w:val="28"/>
          <w:lang w:eastAsia="zh-CN" w:bidi="ru-RU"/>
        </w:rPr>
        <w:t>15.01.05. Сварщик (ручной и частично механизированной сварки (наплавки)).</w:t>
      </w:r>
    </w:p>
    <w:p w:rsidR="00731616" w:rsidRPr="0088400A" w:rsidRDefault="00731616" w:rsidP="00731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8400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части освоения основного вида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деятельности (В</w:t>
      </w:r>
      <w:r w:rsidRPr="0088400A">
        <w:rPr>
          <w:rFonts w:ascii="Times New Roman" w:eastAsia="Times New Roman" w:hAnsi="Times New Roman" w:cs="Times New Roman"/>
          <w:sz w:val="24"/>
          <w:szCs w:val="28"/>
          <w:lang w:eastAsia="ru-RU"/>
        </w:rPr>
        <w:t>Д):</w:t>
      </w:r>
    </w:p>
    <w:p w:rsidR="00731616" w:rsidRPr="0088400A" w:rsidRDefault="00731616" w:rsidP="007316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hAnsi="Times New Roman" w:cs="Times New Roman"/>
          <w:b/>
          <w:sz w:val="24"/>
          <w:szCs w:val="28"/>
        </w:rPr>
        <w:t>п</w:t>
      </w:r>
      <w:r w:rsidRPr="00D35828">
        <w:rPr>
          <w:rFonts w:ascii="Times New Roman" w:hAnsi="Times New Roman" w:cs="Times New Roman"/>
          <w:b/>
          <w:sz w:val="24"/>
          <w:szCs w:val="28"/>
        </w:rPr>
        <w:t xml:space="preserve">роведение подготовительных, сборочных операций перед сваркой, зачистка и контроль сварных швов после сварки </w:t>
      </w:r>
      <w:r w:rsidRPr="0088400A">
        <w:rPr>
          <w:rFonts w:ascii="Times New Roman" w:hAnsi="Times New Roman" w:cs="Times New Roman"/>
          <w:sz w:val="24"/>
          <w:szCs w:val="28"/>
        </w:rPr>
        <w:t xml:space="preserve">и  </w:t>
      </w:r>
      <w:r w:rsidRPr="0088400A">
        <w:rPr>
          <w:rFonts w:ascii="Times New Roman" w:eastAsia="Times New Roman" w:hAnsi="Times New Roman" w:cs="Times New Roman"/>
          <w:sz w:val="24"/>
          <w:szCs w:val="28"/>
          <w:lang w:eastAsia="ru-RU"/>
        </w:rPr>
        <w:t>соответствующих профессиональных компетенций (ПК):</w:t>
      </w:r>
    </w:p>
    <w:p w:rsidR="00731616" w:rsidRPr="00CB460A" w:rsidRDefault="00731616" w:rsidP="00731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B460A">
        <w:rPr>
          <w:rFonts w:ascii="Times New Roman" w:eastAsia="Times New Roman" w:hAnsi="Times New Roman" w:cs="Times New Roman"/>
          <w:sz w:val="24"/>
          <w:szCs w:val="28"/>
          <w:lang w:eastAsia="ru-RU"/>
        </w:rPr>
        <w:t>ПК 1.1.</w:t>
      </w:r>
      <w:r w:rsidRPr="00CB460A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Читать чертежи средней сложности и сложных сварных металлоконструкций. </w:t>
      </w:r>
    </w:p>
    <w:p w:rsidR="00731616" w:rsidRPr="00CB460A" w:rsidRDefault="00731616" w:rsidP="00731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B460A">
        <w:rPr>
          <w:rFonts w:ascii="Times New Roman" w:eastAsia="Times New Roman" w:hAnsi="Times New Roman" w:cs="Times New Roman"/>
          <w:sz w:val="24"/>
          <w:szCs w:val="28"/>
          <w:lang w:eastAsia="ru-RU"/>
        </w:rPr>
        <w:t>ПК 1.2.</w:t>
      </w:r>
      <w:r w:rsidRPr="00CB460A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Использовать конструкторскую, нормативно-техническую и производственно-технологическую документацию по сварке. </w:t>
      </w:r>
    </w:p>
    <w:p w:rsidR="00731616" w:rsidRPr="00CB460A" w:rsidRDefault="00731616" w:rsidP="00731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B460A">
        <w:rPr>
          <w:rFonts w:ascii="Times New Roman" w:eastAsia="Times New Roman" w:hAnsi="Times New Roman" w:cs="Times New Roman"/>
          <w:sz w:val="24"/>
          <w:szCs w:val="28"/>
          <w:lang w:eastAsia="ru-RU"/>
        </w:rPr>
        <w:t>ПК 1.3.</w:t>
      </w:r>
      <w:r w:rsidRPr="00CB460A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Проверять оснащенность, работоспособность, исправность и осуществлять настройку оборудования поста для различных способов сварки. </w:t>
      </w:r>
    </w:p>
    <w:p w:rsidR="00731616" w:rsidRPr="00CB460A" w:rsidRDefault="00731616" w:rsidP="00731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B460A">
        <w:rPr>
          <w:rFonts w:ascii="Times New Roman" w:eastAsia="Times New Roman" w:hAnsi="Times New Roman" w:cs="Times New Roman"/>
          <w:sz w:val="24"/>
          <w:szCs w:val="28"/>
          <w:lang w:eastAsia="ru-RU"/>
        </w:rPr>
        <w:t>ПК 1.4.</w:t>
      </w:r>
      <w:r w:rsidRPr="00CB460A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Подготавливать и проверять сварочные материалы для различных способов сварки. </w:t>
      </w:r>
    </w:p>
    <w:p w:rsidR="00731616" w:rsidRPr="00CB460A" w:rsidRDefault="00731616" w:rsidP="00731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B460A">
        <w:rPr>
          <w:rFonts w:ascii="Times New Roman" w:eastAsia="Times New Roman" w:hAnsi="Times New Roman" w:cs="Times New Roman"/>
          <w:sz w:val="24"/>
          <w:szCs w:val="28"/>
          <w:lang w:eastAsia="ru-RU"/>
        </w:rPr>
        <w:t>ПК 1.5.</w:t>
      </w:r>
      <w:r w:rsidRPr="00CB460A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Выполнять сборку и подготовку элементов конструкции под сварку. </w:t>
      </w:r>
    </w:p>
    <w:p w:rsidR="00731616" w:rsidRPr="00CB460A" w:rsidRDefault="00731616" w:rsidP="00731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B460A">
        <w:rPr>
          <w:rFonts w:ascii="Times New Roman" w:eastAsia="Times New Roman" w:hAnsi="Times New Roman" w:cs="Times New Roman"/>
          <w:sz w:val="24"/>
          <w:szCs w:val="28"/>
          <w:lang w:eastAsia="ru-RU"/>
        </w:rPr>
        <w:t>ПК 1.6.</w:t>
      </w:r>
      <w:r w:rsidRPr="00CB460A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Проводить контроль подготовки и сборки элементов конструкции под сварку. </w:t>
      </w:r>
    </w:p>
    <w:p w:rsidR="00731616" w:rsidRPr="00CB460A" w:rsidRDefault="00731616" w:rsidP="00731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B460A">
        <w:rPr>
          <w:rFonts w:ascii="Times New Roman" w:eastAsia="Times New Roman" w:hAnsi="Times New Roman" w:cs="Times New Roman"/>
          <w:sz w:val="24"/>
          <w:szCs w:val="28"/>
          <w:lang w:eastAsia="ru-RU"/>
        </w:rPr>
        <w:t>ПК 1.7.</w:t>
      </w:r>
      <w:r w:rsidRPr="00CB460A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Выполнять предварительный, сопутствующий (межслойный) подогрев металла. </w:t>
      </w:r>
    </w:p>
    <w:p w:rsidR="00731616" w:rsidRPr="00CB460A" w:rsidRDefault="00731616" w:rsidP="00731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B460A">
        <w:rPr>
          <w:rFonts w:ascii="Times New Roman" w:eastAsia="Times New Roman" w:hAnsi="Times New Roman" w:cs="Times New Roman"/>
          <w:sz w:val="24"/>
          <w:szCs w:val="28"/>
          <w:lang w:eastAsia="ru-RU"/>
        </w:rPr>
        <w:t>ПК 1.8.</w:t>
      </w:r>
      <w:r w:rsidRPr="00CB460A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Зачищать и удалять поверхностные дефекты сварных швов после сварки. </w:t>
      </w:r>
    </w:p>
    <w:p w:rsidR="00731616" w:rsidRDefault="00731616" w:rsidP="00731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B460A">
        <w:rPr>
          <w:rFonts w:ascii="Times New Roman" w:eastAsia="Times New Roman" w:hAnsi="Times New Roman" w:cs="Times New Roman"/>
          <w:sz w:val="24"/>
          <w:szCs w:val="28"/>
          <w:lang w:eastAsia="ru-RU"/>
        </w:rPr>
        <w:t>ПК 1.9.</w:t>
      </w:r>
      <w:r w:rsidRPr="00CB460A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Проводить контроль сварных соединений на соответствие геометрическим размерам, требуемым конструкторской и производственно-технологической документации по сварке.</w:t>
      </w:r>
    </w:p>
    <w:p w:rsidR="00731616" w:rsidRPr="0088400A" w:rsidRDefault="00731616" w:rsidP="0073161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731616" w:rsidRPr="0088400A" w:rsidRDefault="00731616" w:rsidP="00731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88400A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Рабочая программа учебной практики может быть использована для  подготовки и переподготовки </w:t>
      </w:r>
      <w:r w:rsidRPr="0088400A">
        <w:rPr>
          <w:rFonts w:ascii="Times New Roman" w:eastAsia="Times New Roman" w:hAnsi="Times New Roman" w:cs="Times New Roman"/>
          <w:sz w:val="24"/>
          <w:szCs w:val="28"/>
          <w:lang w:eastAsia="ru-RU"/>
        </w:rPr>
        <w:t>рабочих строительных профессий.</w:t>
      </w:r>
    </w:p>
    <w:p w:rsidR="00731616" w:rsidRPr="0088400A" w:rsidRDefault="00731616" w:rsidP="00731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31616" w:rsidRPr="0088400A" w:rsidRDefault="00731616" w:rsidP="00731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88400A"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t xml:space="preserve">2. Цели и задачи учебной практики: </w:t>
      </w:r>
      <w:r w:rsidRPr="0088400A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формирование у обучающихся первоначальных практических профессиональных умений в рамках учебной практики по основным видам деятельности для освоения рабочей профессии, обучение трудовым приемам, операциям и способам выполнения трудовых процессов,  характерных для соответствующей профессии и необходимых для последующего освоения ими общих и профессиональных компетенций по избранной профессии. </w:t>
      </w:r>
    </w:p>
    <w:p w:rsidR="00731616" w:rsidRPr="0088400A" w:rsidRDefault="00731616" w:rsidP="00731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</w:pPr>
    </w:p>
    <w:p w:rsidR="00731616" w:rsidRPr="0088400A" w:rsidRDefault="00731616" w:rsidP="00731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</w:pPr>
      <w:r w:rsidRPr="0088400A"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t>Требования к результатам освоения учебной практики</w:t>
      </w:r>
    </w:p>
    <w:p w:rsidR="00731616" w:rsidRPr="0088400A" w:rsidRDefault="00731616" w:rsidP="00731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8400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88400A">
        <w:rPr>
          <w:rFonts w:ascii="Times New Roman" w:eastAsia="Times New Roman" w:hAnsi="Times New Roman" w:cs="Times New Roman"/>
          <w:sz w:val="24"/>
          <w:szCs w:val="28"/>
          <w:lang w:eastAsia="ru-RU"/>
        </w:rPr>
        <w:t>обучающийся</w:t>
      </w:r>
      <w:proofErr w:type="gramEnd"/>
      <w:r w:rsidRPr="0088400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ходе освоения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учебной практики</w:t>
      </w:r>
      <w:r w:rsidRPr="0088400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должен:</w:t>
      </w:r>
    </w:p>
    <w:p w:rsidR="00731616" w:rsidRPr="0088400A" w:rsidRDefault="00731616" w:rsidP="00731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88400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иметь практический опыт:</w:t>
      </w:r>
    </w:p>
    <w:p w:rsidR="00731616" w:rsidRPr="00CB460A" w:rsidRDefault="00731616" w:rsidP="00731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8400A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ПО.1.</w:t>
      </w:r>
      <w:r w:rsidRPr="00CB460A"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</w:t>
      </w:r>
      <w:r w:rsidRPr="00CB460A">
        <w:rPr>
          <w:rFonts w:ascii="Times New Roman" w:eastAsia="Times New Roman" w:hAnsi="Times New Roman" w:cs="Times New Roman"/>
          <w:sz w:val="24"/>
          <w:szCs w:val="28"/>
          <w:lang w:eastAsia="ru-RU"/>
        </w:rPr>
        <w:t>ыполнения типовых слесарных операций, применяемых при подготовке деталей перед сваркой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</w:t>
      </w:r>
    </w:p>
    <w:p w:rsidR="00731616" w:rsidRPr="00CB460A" w:rsidRDefault="00731616" w:rsidP="00731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ПО.2. В</w:t>
      </w:r>
      <w:r w:rsidRPr="00CB460A">
        <w:rPr>
          <w:rFonts w:ascii="Times New Roman" w:eastAsia="Times New Roman" w:hAnsi="Times New Roman" w:cs="Times New Roman"/>
          <w:sz w:val="24"/>
          <w:szCs w:val="28"/>
          <w:lang w:eastAsia="ru-RU"/>
        </w:rPr>
        <w:t>ыполнения сборки элементов конструкции (изделий, узлов деталей) под сварку с применением сборочных приспособлений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731616" w:rsidRPr="00CB460A" w:rsidRDefault="00731616" w:rsidP="00731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ПО.3. В</w:t>
      </w:r>
      <w:r w:rsidRPr="00CB460A">
        <w:rPr>
          <w:rFonts w:ascii="Times New Roman" w:eastAsia="Times New Roman" w:hAnsi="Times New Roman" w:cs="Times New Roman"/>
          <w:sz w:val="24"/>
          <w:szCs w:val="28"/>
          <w:lang w:eastAsia="ru-RU"/>
        </w:rPr>
        <w:t>ыполнения сборки элементов конструкции (изделий, узлов, деталей) под сварку на прихватках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731616" w:rsidRPr="00CB460A" w:rsidRDefault="00731616" w:rsidP="00731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ПО.4. Э</w:t>
      </w:r>
      <w:r w:rsidRPr="00CB460A">
        <w:rPr>
          <w:rFonts w:ascii="Times New Roman" w:eastAsia="Times New Roman" w:hAnsi="Times New Roman" w:cs="Times New Roman"/>
          <w:sz w:val="24"/>
          <w:szCs w:val="28"/>
          <w:lang w:eastAsia="ru-RU"/>
        </w:rPr>
        <w:t>ксплуатирования оборудования для сварки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731616" w:rsidRPr="00CB460A" w:rsidRDefault="00731616" w:rsidP="00731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ПО.5. В</w:t>
      </w:r>
      <w:r w:rsidRPr="00CB460A">
        <w:rPr>
          <w:rFonts w:ascii="Times New Roman" w:eastAsia="Times New Roman" w:hAnsi="Times New Roman" w:cs="Times New Roman"/>
          <w:sz w:val="24"/>
          <w:szCs w:val="28"/>
          <w:lang w:eastAsia="ru-RU"/>
        </w:rPr>
        <w:t>ыполнения предварительного, сопутствующего (межслойного) подогрева свариваемых кромок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731616" w:rsidRPr="00CB460A" w:rsidRDefault="00731616" w:rsidP="00731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ПО.6. В</w:t>
      </w:r>
      <w:r w:rsidRPr="00CB460A">
        <w:rPr>
          <w:rFonts w:ascii="Times New Roman" w:eastAsia="Times New Roman" w:hAnsi="Times New Roman" w:cs="Times New Roman"/>
          <w:sz w:val="24"/>
          <w:szCs w:val="28"/>
          <w:lang w:eastAsia="ru-RU"/>
        </w:rPr>
        <w:t>ыполнения зачистки швов после сварки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731616" w:rsidRPr="00CB460A" w:rsidRDefault="00731616" w:rsidP="00731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ПО.7. И</w:t>
      </w:r>
      <w:r w:rsidRPr="00CB460A">
        <w:rPr>
          <w:rFonts w:ascii="Times New Roman" w:eastAsia="Times New Roman" w:hAnsi="Times New Roman" w:cs="Times New Roman"/>
          <w:sz w:val="24"/>
          <w:szCs w:val="28"/>
          <w:lang w:eastAsia="ru-RU"/>
        </w:rPr>
        <w:t>спользования измерительного инструмента для контроля геометрических размеров сварного шва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731616" w:rsidRPr="00CB460A" w:rsidRDefault="00731616" w:rsidP="00731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ПО.8. О</w:t>
      </w:r>
      <w:r w:rsidRPr="00CB460A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пределения причин дефектов сварочных швов и соединений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731616" w:rsidRPr="0088400A" w:rsidRDefault="00731616" w:rsidP="00731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ПО.9. П</w:t>
      </w:r>
      <w:r w:rsidRPr="00CB460A">
        <w:rPr>
          <w:rFonts w:ascii="Times New Roman" w:eastAsia="Times New Roman" w:hAnsi="Times New Roman" w:cs="Times New Roman"/>
          <w:sz w:val="24"/>
          <w:szCs w:val="28"/>
          <w:lang w:eastAsia="ru-RU"/>
        </w:rPr>
        <w:t>редупреждения и устранения различных видов дефектов в сварных швах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731616" w:rsidRDefault="00731616" w:rsidP="00731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731616" w:rsidRPr="0088400A" w:rsidRDefault="00731616" w:rsidP="00731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88400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уметь:</w:t>
      </w:r>
    </w:p>
    <w:p w:rsidR="00731616" w:rsidRPr="00CB460A" w:rsidRDefault="00731616" w:rsidP="00731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8400A">
        <w:rPr>
          <w:rFonts w:ascii="Times New Roman" w:eastAsia="Times New Roman" w:hAnsi="Times New Roman" w:cs="Times New Roman"/>
          <w:sz w:val="24"/>
          <w:szCs w:val="28"/>
          <w:lang w:eastAsia="ru-RU"/>
        </w:rPr>
        <w:t>У.1.</w:t>
      </w:r>
      <w:r w:rsidRPr="00CB460A">
        <w:t xml:space="preserve"> </w:t>
      </w:r>
      <w:r w:rsidRPr="00CB460A">
        <w:rPr>
          <w:rFonts w:ascii="Times New Roman" w:hAnsi="Times New Roman" w:cs="Times New Roman"/>
        </w:rPr>
        <w:t>И</w:t>
      </w:r>
      <w:r w:rsidRPr="00CB460A">
        <w:rPr>
          <w:rFonts w:ascii="Times New Roman" w:eastAsia="Times New Roman" w:hAnsi="Times New Roman" w:cs="Times New Roman"/>
          <w:sz w:val="24"/>
          <w:szCs w:val="28"/>
          <w:lang w:eastAsia="ru-RU"/>
        </w:rPr>
        <w:t>спользовать ручной и механизированный инструмент зачистки сварных швов и удаления поверхностных дефектов после сварки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731616" w:rsidRPr="00CB460A" w:rsidRDefault="00731616" w:rsidP="00731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У.2. П</w:t>
      </w:r>
      <w:r w:rsidRPr="00CB460A">
        <w:rPr>
          <w:rFonts w:ascii="Times New Roman" w:eastAsia="Times New Roman" w:hAnsi="Times New Roman" w:cs="Times New Roman"/>
          <w:sz w:val="24"/>
          <w:szCs w:val="28"/>
          <w:lang w:eastAsia="ru-RU"/>
        </w:rPr>
        <w:t>роверять работоспособность и исправность оборудования поста для сварки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731616" w:rsidRPr="00CB460A" w:rsidRDefault="00731616" w:rsidP="00731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У.3. И</w:t>
      </w:r>
      <w:r w:rsidRPr="00CB460A">
        <w:rPr>
          <w:rFonts w:ascii="Times New Roman" w:eastAsia="Times New Roman" w:hAnsi="Times New Roman" w:cs="Times New Roman"/>
          <w:sz w:val="24"/>
          <w:szCs w:val="28"/>
          <w:lang w:eastAsia="ru-RU"/>
        </w:rPr>
        <w:t>спользовать ручной и механизированный инструмент для подготовки элементов конструкции (изделий, узлов, деталей) под сварку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731616" w:rsidRPr="00CB460A" w:rsidRDefault="00731616" w:rsidP="00731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У.4. В</w:t>
      </w:r>
      <w:r w:rsidRPr="00CB460A">
        <w:rPr>
          <w:rFonts w:ascii="Times New Roman" w:eastAsia="Times New Roman" w:hAnsi="Times New Roman" w:cs="Times New Roman"/>
          <w:sz w:val="24"/>
          <w:szCs w:val="28"/>
          <w:lang w:eastAsia="ru-RU"/>
        </w:rPr>
        <w:t>ыполнять предварительный, сопутствующий (межслойный) подогрев металла в соответствии с требованиями производственно-технологической документации по сварке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731616" w:rsidRPr="00CB460A" w:rsidRDefault="00731616" w:rsidP="00731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У.5. П</w:t>
      </w:r>
      <w:r w:rsidRPr="00CB460A">
        <w:rPr>
          <w:rFonts w:ascii="Times New Roman" w:eastAsia="Times New Roman" w:hAnsi="Times New Roman" w:cs="Times New Roman"/>
          <w:sz w:val="24"/>
          <w:szCs w:val="28"/>
          <w:lang w:eastAsia="ru-RU"/>
        </w:rPr>
        <w:t>рименять сборочные приспособления для сборки элементов конструкции (изделий, узлов, деталей) под сварку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731616" w:rsidRPr="00CB460A" w:rsidRDefault="00731616" w:rsidP="00731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У.6. П</w:t>
      </w:r>
      <w:r w:rsidRPr="00CB460A">
        <w:rPr>
          <w:rFonts w:ascii="Times New Roman" w:eastAsia="Times New Roman" w:hAnsi="Times New Roman" w:cs="Times New Roman"/>
          <w:sz w:val="24"/>
          <w:szCs w:val="28"/>
          <w:lang w:eastAsia="ru-RU"/>
        </w:rPr>
        <w:t>одготавливать сварочные материалы к сварке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731616" w:rsidRPr="00CB460A" w:rsidRDefault="00731616" w:rsidP="00731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У.7. З</w:t>
      </w:r>
      <w:r w:rsidRPr="00CB460A">
        <w:rPr>
          <w:rFonts w:ascii="Times New Roman" w:eastAsia="Times New Roman" w:hAnsi="Times New Roman" w:cs="Times New Roman"/>
          <w:sz w:val="24"/>
          <w:szCs w:val="28"/>
          <w:lang w:eastAsia="ru-RU"/>
        </w:rPr>
        <w:t>ачищать швы после сварки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731616" w:rsidRPr="00CB460A" w:rsidRDefault="00731616" w:rsidP="00731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У.8. П</w:t>
      </w:r>
      <w:r w:rsidRPr="00CB460A">
        <w:rPr>
          <w:rFonts w:ascii="Times New Roman" w:eastAsia="Times New Roman" w:hAnsi="Times New Roman" w:cs="Times New Roman"/>
          <w:sz w:val="24"/>
          <w:szCs w:val="28"/>
          <w:lang w:eastAsia="ru-RU"/>
        </w:rPr>
        <w:t>ользоваться производственно-технологической и нормативной документацией для выполнения трудовых функций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731616" w:rsidRDefault="00731616" w:rsidP="00731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31616" w:rsidRPr="0088400A" w:rsidRDefault="00731616" w:rsidP="00731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88400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3. Рекомендуемое количество часов на освоение программы учебной практики:</w:t>
      </w:r>
    </w:p>
    <w:p w:rsidR="00731616" w:rsidRPr="0088400A" w:rsidRDefault="00731616" w:rsidP="00731616">
      <w:pPr>
        <w:shd w:val="clear" w:color="auto" w:fill="FFFFFF"/>
        <w:suppressAutoHyphens/>
        <w:spacing w:after="0" w:line="274" w:lineRule="exact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</w:t>
      </w:r>
      <w:r w:rsidRPr="0088400A">
        <w:rPr>
          <w:rFonts w:ascii="Times New Roman" w:eastAsia="Times New Roman" w:hAnsi="Times New Roman" w:cs="Times New Roman"/>
          <w:sz w:val="24"/>
          <w:szCs w:val="28"/>
          <w:lang w:eastAsia="ru-RU"/>
        </w:rPr>
        <w:t>в рамках освоения ПМ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.01</w:t>
      </w:r>
      <w:r w:rsidRPr="0088400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3E5334">
        <w:rPr>
          <w:rFonts w:ascii="Times New Roman" w:eastAsia="Times New Roman" w:hAnsi="Times New Roman" w:cs="Times New Roman"/>
          <w:sz w:val="24"/>
          <w:szCs w:val="28"/>
          <w:lang w:eastAsia="ru-RU"/>
        </w:rPr>
        <w:t>–</w:t>
      </w:r>
      <w:r w:rsidRPr="0088400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3E5334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144 </w:t>
      </w:r>
      <w:r w:rsidRPr="0088400A">
        <w:rPr>
          <w:rFonts w:ascii="Times New Roman" w:eastAsia="Times New Roman" w:hAnsi="Times New Roman" w:cs="Times New Roman"/>
          <w:sz w:val="24"/>
          <w:szCs w:val="28"/>
          <w:lang w:eastAsia="zh-CN"/>
        </w:rPr>
        <w:t>час</w:t>
      </w:r>
      <w:r>
        <w:rPr>
          <w:rFonts w:ascii="Times New Roman" w:eastAsia="Times New Roman" w:hAnsi="Times New Roman" w:cs="Times New Roman"/>
          <w:sz w:val="24"/>
          <w:szCs w:val="28"/>
          <w:lang w:eastAsia="zh-CN"/>
        </w:rPr>
        <w:t>а.</w:t>
      </w:r>
    </w:p>
    <w:p w:rsidR="002E5F73" w:rsidRDefault="002E5F73" w:rsidP="00AD6F55">
      <w:pPr>
        <w:shd w:val="clear" w:color="auto" w:fill="FFFFFF"/>
        <w:suppressAutoHyphens/>
        <w:spacing w:after="0" w:line="274" w:lineRule="exact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</w:p>
    <w:p w:rsidR="002E5F73" w:rsidRPr="002E5F73" w:rsidRDefault="002E5F73" w:rsidP="002E5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D6F5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УЧЕБНАЯ ПРАКТИКА УП.0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2</w:t>
      </w:r>
    </w:p>
    <w:p w:rsidR="00731616" w:rsidRPr="0088400A" w:rsidRDefault="00731616" w:rsidP="00731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88400A"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t>1. Область применения программы</w:t>
      </w:r>
    </w:p>
    <w:p w:rsidR="00731616" w:rsidRPr="0088400A" w:rsidRDefault="00731616" w:rsidP="0073161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8400A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Рабочая программа учебной практики является частью программы подготовки квалифицированных рабочих, служащих в соответствии с ФГОС СПО по профессии </w:t>
      </w:r>
      <w:r w:rsidRPr="00CB460A">
        <w:rPr>
          <w:rFonts w:ascii="Times New Roman" w:eastAsia="Times New Roman" w:hAnsi="Times New Roman" w:cs="Times New Roman"/>
          <w:b/>
          <w:bCs/>
          <w:sz w:val="24"/>
          <w:szCs w:val="28"/>
          <w:lang w:eastAsia="zh-CN" w:bidi="ru-RU"/>
        </w:rPr>
        <w:t>15.01.05. Сварщик (ручной и частично механизированной сварки (наплавки))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zh-CN" w:bidi="ru-RU"/>
        </w:rPr>
        <w:t xml:space="preserve"> </w:t>
      </w:r>
      <w:r w:rsidRPr="007B24E3">
        <w:rPr>
          <w:rFonts w:ascii="Times New Roman" w:eastAsia="Times New Roman" w:hAnsi="Times New Roman" w:cs="Times New Roman"/>
          <w:bCs/>
          <w:sz w:val="24"/>
          <w:szCs w:val="28"/>
          <w:lang w:eastAsia="zh-CN" w:bidi="ru-RU"/>
        </w:rPr>
        <w:t>в</w:t>
      </w:r>
      <w:r w:rsidRPr="007B24E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88400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части освоения основного вида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деятельности (В</w:t>
      </w:r>
      <w:r w:rsidRPr="0088400A">
        <w:rPr>
          <w:rFonts w:ascii="Times New Roman" w:eastAsia="Times New Roman" w:hAnsi="Times New Roman" w:cs="Times New Roman"/>
          <w:sz w:val="24"/>
          <w:szCs w:val="28"/>
          <w:lang w:eastAsia="ru-RU"/>
        </w:rPr>
        <w:t>Д):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>р</w:t>
      </w:r>
      <w:r w:rsidRPr="001D7ED8">
        <w:rPr>
          <w:rFonts w:ascii="Times New Roman" w:hAnsi="Times New Roman" w:cs="Times New Roman"/>
          <w:b/>
          <w:sz w:val="24"/>
          <w:szCs w:val="28"/>
        </w:rPr>
        <w:t>учная дуговая сварка (наплавка, резка) плавящимся покрытым электродом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88400A">
        <w:rPr>
          <w:rFonts w:ascii="Times New Roman" w:hAnsi="Times New Roman" w:cs="Times New Roman"/>
          <w:sz w:val="24"/>
          <w:szCs w:val="28"/>
        </w:rPr>
        <w:t xml:space="preserve">и  </w:t>
      </w:r>
      <w:r w:rsidRPr="0088400A">
        <w:rPr>
          <w:rFonts w:ascii="Times New Roman" w:eastAsia="Times New Roman" w:hAnsi="Times New Roman" w:cs="Times New Roman"/>
          <w:sz w:val="24"/>
          <w:szCs w:val="28"/>
          <w:lang w:eastAsia="ru-RU"/>
        </w:rPr>
        <w:t>соответствующих профессиональных компетенций (ПК):</w:t>
      </w:r>
    </w:p>
    <w:p w:rsidR="00731616" w:rsidRPr="007B24E3" w:rsidRDefault="00731616" w:rsidP="007316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B24E3">
        <w:rPr>
          <w:rFonts w:ascii="Times New Roman" w:eastAsia="Times New Roman" w:hAnsi="Times New Roman" w:cs="Times New Roman"/>
          <w:sz w:val="24"/>
          <w:szCs w:val="28"/>
          <w:lang w:eastAsia="ru-RU"/>
        </w:rPr>
        <w:t>ПК 2.1. Выполнять ручную дуговую сварку различных деталей из углеродистых и конструкционных сталей во всех пространственных положениях сварного шва.</w:t>
      </w:r>
    </w:p>
    <w:p w:rsidR="00731616" w:rsidRPr="007B24E3" w:rsidRDefault="00731616" w:rsidP="007316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B24E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ПК 2.2.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</w:t>
      </w:r>
      <w:r w:rsidRPr="007B24E3">
        <w:rPr>
          <w:rFonts w:ascii="Times New Roman" w:eastAsia="Times New Roman" w:hAnsi="Times New Roman" w:cs="Times New Roman"/>
          <w:sz w:val="24"/>
          <w:szCs w:val="28"/>
          <w:lang w:eastAsia="ru-RU"/>
        </w:rPr>
        <w:t>Выполнять ручную дуговую сварку различных деталей из цветных металлов и сплавов во всех пространственных положениях сварного шва.</w:t>
      </w:r>
    </w:p>
    <w:p w:rsidR="00731616" w:rsidRPr="007B24E3" w:rsidRDefault="00731616" w:rsidP="007316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B24E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ПК 2.3.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</w:t>
      </w:r>
      <w:r w:rsidRPr="007B24E3">
        <w:rPr>
          <w:rFonts w:ascii="Times New Roman" w:eastAsia="Times New Roman" w:hAnsi="Times New Roman" w:cs="Times New Roman"/>
          <w:sz w:val="24"/>
          <w:szCs w:val="28"/>
          <w:lang w:eastAsia="ru-RU"/>
        </w:rPr>
        <w:t>Выполнять ручную дуговую наплавку покрытыми электродами различных деталей.</w:t>
      </w:r>
    </w:p>
    <w:p w:rsidR="00731616" w:rsidRPr="007B24E3" w:rsidRDefault="00731616" w:rsidP="007316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B24E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ПК 2.4.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</w:t>
      </w:r>
      <w:r w:rsidRPr="007B24E3">
        <w:rPr>
          <w:rFonts w:ascii="Times New Roman" w:eastAsia="Times New Roman" w:hAnsi="Times New Roman" w:cs="Times New Roman"/>
          <w:sz w:val="24"/>
          <w:szCs w:val="28"/>
          <w:lang w:eastAsia="ru-RU"/>
        </w:rPr>
        <w:t>Выполнять дуговую резку различных деталей.</w:t>
      </w:r>
    </w:p>
    <w:p w:rsidR="00731616" w:rsidRPr="0088400A" w:rsidRDefault="00731616" w:rsidP="0073161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731616" w:rsidRPr="0088400A" w:rsidRDefault="00731616" w:rsidP="00731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88400A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Рабочая программа учебной практики может быть использована для  подготовки и переподготовки </w:t>
      </w:r>
      <w:r w:rsidRPr="0088400A">
        <w:rPr>
          <w:rFonts w:ascii="Times New Roman" w:eastAsia="Times New Roman" w:hAnsi="Times New Roman" w:cs="Times New Roman"/>
          <w:sz w:val="24"/>
          <w:szCs w:val="28"/>
          <w:lang w:eastAsia="ru-RU"/>
        </w:rPr>
        <w:t>рабочих строительных профессий.</w:t>
      </w:r>
    </w:p>
    <w:p w:rsidR="00731616" w:rsidRPr="0088400A" w:rsidRDefault="00731616" w:rsidP="00731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31616" w:rsidRPr="0088400A" w:rsidRDefault="00731616" w:rsidP="00731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88400A"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t xml:space="preserve">2. Цели и задачи учебной практики: </w:t>
      </w:r>
      <w:r w:rsidRPr="0088400A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формирование у обучающихся первоначальных практических профессиональных умений в рамках </w:t>
      </w:r>
      <w:r>
        <w:rPr>
          <w:rFonts w:ascii="Times New Roman" w:eastAsia="Times New Roman" w:hAnsi="Times New Roman" w:cs="Times New Roman"/>
          <w:sz w:val="24"/>
          <w:szCs w:val="28"/>
          <w:lang w:eastAsia="zh-CN"/>
        </w:rPr>
        <w:t>учебной практики</w:t>
      </w:r>
      <w:r w:rsidRPr="0088400A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 по основным видам </w:t>
      </w:r>
      <w:r w:rsidRPr="0088400A">
        <w:rPr>
          <w:rFonts w:ascii="Times New Roman" w:eastAsia="Times New Roman" w:hAnsi="Times New Roman" w:cs="Times New Roman"/>
          <w:sz w:val="24"/>
          <w:szCs w:val="28"/>
          <w:lang w:eastAsia="zh-CN"/>
        </w:rPr>
        <w:lastRenderedPageBreak/>
        <w:t xml:space="preserve">деятельности для освоения рабочей профессии, обучение трудовым приемам, операциям и способам выполнения трудовых процессов,  характерных для соответствующей профессии и необходимых для последующего освоения ими общих и профессиональных компетенций по избранной профессии. </w:t>
      </w:r>
    </w:p>
    <w:p w:rsidR="00731616" w:rsidRPr="0088400A" w:rsidRDefault="00731616" w:rsidP="00731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</w:pPr>
    </w:p>
    <w:p w:rsidR="00731616" w:rsidRPr="0088400A" w:rsidRDefault="00731616" w:rsidP="00731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</w:pPr>
      <w:r w:rsidRPr="0088400A"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t>Требования к результатам освоения учебной практики</w:t>
      </w:r>
    </w:p>
    <w:p w:rsidR="00731616" w:rsidRPr="0088400A" w:rsidRDefault="00731616" w:rsidP="00731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8400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88400A">
        <w:rPr>
          <w:rFonts w:ascii="Times New Roman" w:eastAsia="Times New Roman" w:hAnsi="Times New Roman" w:cs="Times New Roman"/>
          <w:sz w:val="24"/>
          <w:szCs w:val="28"/>
          <w:lang w:eastAsia="ru-RU"/>
        </w:rPr>
        <w:t>обучающийся</w:t>
      </w:r>
      <w:proofErr w:type="gramEnd"/>
      <w:r w:rsidRPr="0088400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ходе освоения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учебной практики</w:t>
      </w:r>
      <w:r w:rsidRPr="0088400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должен:</w:t>
      </w:r>
    </w:p>
    <w:p w:rsidR="00731616" w:rsidRPr="0088400A" w:rsidRDefault="00731616" w:rsidP="00731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88400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иметь практический опыт:</w:t>
      </w:r>
    </w:p>
    <w:p w:rsidR="00731616" w:rsidRPr="007B24E3" w:rsidRDefault="00731616" w:rsidP="00731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8400A">
        <w:rPr>
          <w:rFonts w:ascii="Times New Roman" w:eastAsia="Times New Roman" w:hAnsi="Times New Roman" w:cs="Times New Roman"/>
          <w:sz w:val="24"/>
          <w:szCs w:val="28"/>
          <w:lang w:eastAsia="ru-RU"/>
        </w:rPr>
        <w:t>ПО.1.</w:t>
      </w:r>
      <w:r w:rsidRPr="00CB460A"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</w:t>
      </w:r>
      <w:r w:rsidRPr="007B24E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роверки оснащенности сварочного поста ручной дуговой сварки (наплавки, резки) плавящимся покрытым электродом; </w:t>
      </w:r>
    </w:p>
    <w:p w:rsidR="00731616" w:rsidRPr="007B24E3" w:rsidRDefault="00731616" w:rsidP="00731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ПО.2.</w:t>
      </w:r>
      <w:r w:rsidRPr="007B24E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</w:t>
      </w:r>
      <w:r w:rsidRPr="007B24E3">
        <w:rPr>
          <w:rFonts w:ascii="Times New Roman" w:eastAsia="Times New Roman" w:hAnsi="Times New Roman" w:cs="Times New Roman"/>
          <w:sz w:val="24"/>
          <w:szCs w:val="28"/>
          <w:lang w:eastAsia="ru-RU"/>
        </w:rPr>
        <w:t>роверки работоспособности  и исправности оборудования поста ручной дуговой сварки (наплавки, резки) плавящимся покрытым электродом;</w:t>
      </w:r>
    </w:p>
    <w:p w:rsidR="00731616" w:rsidRPr="007B24E3" w:rsidRDefault="00731616" w:rsidP="00731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ПО.3. П</w:t>
      </w:r>
      <w:r w:rsidRPr="007B24E3">
        <w:rPr>
          <w:rFonts w:ascii="Times New Roman" w:eastAsia="Times New Roman" w:hAnsi="Times New Roman" w:cs="Times New Roman"/>
          <w:sz w:val="24"/>
          <w:szCs w:val="28"/>
          <w:lang w:eastAsia="ru-RU"/>
        </w:rPr>
        <w:t>роверки наличия заземления сварочного поста ручной дуговой сварки (наплавки, резки) плавящимся покрытым электродом;</w:t>
      </w:r>
    </w:p>
    <w:p w:rsidR="00731616" w:rsidRPr="007B24E3" w:rsidRDefault="00731616" w:rsidP="00731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ПО.4.  П</w:t>
      </w:r>
      <w:r w:rsidRPr="007B24E3">
        <w:rPr>
          <w:rFonts w:ascii="Times New Roman" w:eastAsia="Times New Roman" w:hAnsi="Times New Roman" w:cs="Times New Roman"/>
          <w:sz w:val="24"/>
          <w:szCs w:val="28"/>
          <w:lang w:eastAsia="ru-RU"/>
        </w:rPr>
        <w:t>одготовки и проверки сварочных материалов для ручной дуговой сварки (наплавки, резки) плавящимся покрытым электродом;</w:t>
      </w:r>
    </w:p>
    <w:p w:rsidR="00731616" w:rsidRPr="007B24E3" w:rsidRDefault="00731616" w:rsidP="00731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ПО.5.  Н</w:t>
      </w:r>
      <w:r w:rsidRPr="007B24E3">
        <w:rPr>
          <w:rFonts w:ascii="Times New Roman" w:eastAsia="Times New Roman" w:hAnsi="Times New Roman" w:cs="Times New Roman"/>
          <w:sz w:val="24"/>
          <w:szCs w:val="28"/>
          <w:lang w:eastAsia="ru-RU"/>
        </w:rPr>
        <w:t>астройки оборудования ручной дуговой сварки (наплавки, резки)  плавящимся покрытым электродом для выполнения сварки;</w:t>
      </w:r>
    </w:p>
    <w:p w:rsidR="00731616" w:rsidRPr="007B24E3" w:rsidRDefault="00731616" w:rsidP="00731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ПО.6. В</w:t>
      </w:r>
      <w:r w:rsidRPr="007B24E3">
        <w:rPr>
          <w:rFonts w:ascii="Times New Roman" w:eastAsia="Times New Roman" w:hAnsi="Times New Roman" w:cs="Times New Roman"/>
          <w:sz w:val="24"/>
          <w:szCs w:val="28"/>
          <w:lang w:eastAsia="ru-RU"/>
        </w:rPr>
        <w:t>ыполнения ручной дуговой сварки (наплавки, резки) плавящимся покрытым  электродом различных деталей и конструкций;</w:t>
      </w:r>
    </w:p>
    <w:p w:rsidR="00731616" w:rsidRDefault="00731616" w:rsidP="00731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ПО.7. В</w:t>
      </w:r>
      <w:r w:rsidRPr="007B24E3">
        <w:rPr>
          <w:rFonts w:ascii="Times New Roman" w:eastAsia="Times New Roman" w:hAnsi="Times New Roman" w:cs="Times New Roman"/>
          <w:sz w:val="24"/>
          <w:szCs w:val="28"/>
          <w:lang w:eastAsia="ru-RU"/>
        </w:rPr>
        <w:t>ыполнения дуговой резки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731616" w:rsidRPr="0088400A" w:rsidRDefault="00731616" w:rsidP="00731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88400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уметь:</w:t>
      </w:r>
    </w:p>
    <w:p w:rsidR="00731616" w:rsidRPr="007B24E3" w:rsidRDefault="00731616" w:rsidP="00731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8400A">
        <w:rPr>
          <w:rFonts w:ascii="Times New Roman" w:eastAsia="Times New Roman" w:hAnsi="Times New Roman" w:cs="Times New Roman"/>
          <w:sz w:val="24"/>
          <w:szCs w:val="28"/>
          <w:lang w:eastAsia="ru-RU"/>
        </w:rPr>
        <w:t>У.1.</w:t>
      </w:r>
      <w:r w:rsidRPr="00CB460A">
        <w:t xml:space="preserve"> </w:t>
      </w:r>
      <w:r>
        <w:rPr>
          <w:rFonts w:ascii="Times New Roman" w:hAnsi="Times New Roman" w:cs="Times New Roman"/>
          <w:sz w:val="24"/>
        </w:rPr>
        <w:t>П</w:t>
      </w:r>
      <w:r w:rsidRPr="007B24E3">
        <w:rPr>
          <w:rFonts w:ascii="Times New Roman" w:hAnsi="Times New Roman" w:cs="Times New Roman"/>
          <w:sz w:val="24"/>
        </w:rPr>
        <w:t>роверять работоспособность и исправность сварочного оборудования для ручной дуговой сварки (наплавки, резки) плавящимся покрытым электродом;</w:t>
      </w:r>
    </w:p>
    <w:p w:rsidR="00731616" w:rsidRPr="007B24E3" w:rsidRDefault="00731616" w:rsidP="00731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У.2. Н</w:t>
      </w:r>
      <w:r w:rsidRPr="007B24E3">
        <w:rPr>
          <w:rFonts w:ascii="Times New Roman" w:hAnsi="Times New Roman" w:cs="Times New Roman"/>
          <w:sz w:val="24"/>
        </w:rPr>
        <w:t>астраивать сварочное оборудование для ручной дуговой сварки (наплавки, резки) плавящимся покрытым электродом;</w:t>
      </w:r>
    </w:p>
    <w:p w:rsidR="00731616" w:rsidRPr="007B24E3" w:rsidRDefault="00731616" w:rsidP="00731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У.3. В</w:t>
      </w:r>
      <w:r w:rsidRPr="007B24E3">
        <w:rPr>
          <w:rFonts w:ascii="Times New Roman" w:hAnsi="Times New Roman" w:cs="Times New Roman"/>
          <w:sz w:val="24"/>
        </w:rPr>
        <w:t>ыполнять сварку различных деталей и конструкций во всех пространственных положениях сварного шва;</w:t>
      </w:r>
    </w:p>
    <w:p w:rsidR="00731616" w:rsidRPr="007B24E3" w:rsidRDefault="00731616" w:rsidP="00731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У.4. </w:t>
      </w:r>
      <w:r>
        <w:rPr>
          <w:rFonts w:ascii="Times New Roman" w:hAnsi="Times New Roman" w:cs="Times New Roman"/>
          <w:sz w:val="24"/>
        </w:rPr>
        <w:t>В</w:t>
      </w:r>
      <w:r w:rsidRPr="007B24E3">
        <w:rPr>
          <w:rFonts w:ascii="Times New Roman" w:hAnsi="Times New Roman" w:cs="Times New Roman"/>
          <w:sz w:val="24"/>
        </w:rPr>
        <w:t xml:space="preserve">ладеть техникой дуговой резки металла; </w:t>
      </w:r>
    </w:p>
    <w:p w:rsidR="00731616" w:rsidRPr="007B24E3" w:rsidRDefault="00731616" w:rsidP="00731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У.5. </w:t>
      </w:r>
      <w:r w:rsidRPr="007B24E3">
        <w:rPr>
          <w:rFonts w:ascii="Times New Roman" w:hAnsi="Times New Roman" w:cs="Times New Roman"/>
          <w:sz w:val="24"/>
        </w:rPr>
        <w:t>Выполнять подбор режимов сварки в зависимости от марок свариваемых материалов;</w:t>
      </w:r>
    </w:p>
    <w:p w:rsidR="00731616" w:rsidRPr="007B24E3" w:rsidRDefault="00731616" w:rsidP="00731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У.6. </w:t>
      </w:r>
      <w:r w:rsidRPr="007B24E3">
        <w:rPr>
          <w:rFonts w:ascii="Times New Roman" w:hAnsi="Times New Roman" w:cs="Times New Roman"/>
          <w:sz w:val="24"/>
        </w:rPr>
        <w:t>Выполнять сварку цветных металлов и сплавов с подогревом изделия;</w:t>
      </w:r>
      <w:r w:rsidRPr="007B24E3">
        <w:rPr>
          <w:rFonts w:ascii="Times New Roman" w:hAnsi="Times New Roman" w:cs="Times New Roman"/>
          <w:i/>
          <w:sz w:val="24"/>
        </w:rPr>
        <w:t xml:space="preserve"> </w:t>
      </w:r>
    </w:p>
    <w:p w:rsidR="00731616" w:rsidRPr="007B24E3" w:rsidRDefault="00731616" w:rsidP="00731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У.7. </w:t>
      </w:r>
      <w:r w:rsidRPr="007B24E3">
        <w:rPr>
          <w:rFonts w:ascii="Times New Roman" w:hAnsi="Times New Roman" w:cs="Times New Roman"/>
          <w:sz w:val="24"/>
        </w:rPr>
        <w:t>Выполнять технику наплавки различных дефектов;</w:t>
      </w:r>
    </w:p>
    <w:p w:rsidR="00731616" w:rsidRPr="007B24E3" w:rsidRDefault="00731616" w:rsidP="00731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У.8. </w:t>
      </w:r>
      <w:r w:rsidRPr="007B24E3">
        <w:rPr>
          <w:rFonts w:ascii="Times New Roman" w:eastAsia="Times New Roman" w:hAnsi="Times New Roman" w:cs="Times New Roman"/>
          <w:sz w:val="24"/>
          <w:szCs w:val="28"/>
          <w:lang w:eastAsia="ru-RU"/>
        </w:rPr>
        <w:t>В</w:t>
      </w:r>
      <w:r w:rsidRPr="007B24E3">
        <w:rPr>
          <w:rFonts w:ascii="Times New Roman" w:hAnsi="Times New Roman" w:cs="Times New Roman"/>
          <w:bCs/>
          <w:sz w:val="24"/>
        </w:rPr>
        <w:t>ладеть технологическими приемами резки металла различного профиля.</w:t>
      </w:r>
    </w:p>
    <w:p w:rsidR="00731616" w:rsidRDefault="00731616" w:rsidP="00731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731616" w:rsidRPr="0088400A" w:rsidRDefault="00731616" w:rsidP="00731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88400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3. Рекомендуемое количество часов на освоение программы учебной практики:</w:t>
      </w:r>
    </w:p>
    <w:p w:rsidR="00731616" w:rsidRDefault="00731616" w:rsidP="00731616">
      <w:pPr>
        <w:shd w:val="clear" w:color="auto" w:fill="FFFFFF"/>
        <w:suppressAutoHyphens/>
        <w:spacing w:after="0" w:line="274" w:lineRule="exact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</w:t>
      </w:r>
      <w:r w:rsidRPr="0088400A">
        <w:rPr>
          <w:rFonts w:ascii="Times New Roman" w:eastAsia="Times New Roman" w:hAnsi="Times New Roman" w:cs="Times New Roman"/>
          <w:sz w:val="24"/>
          <w:szCs w:val="28"/>
          <w:lang w:eastAsia="ru-RU"/>
        </w:rPr>
        <w:t>в рамках освоения ПМ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.02</w:t>
      </w:r>
      <w:r w:rsidRPr="0088400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3E5334">
        <w:rPr>
          <w:rFonts w:ascii="Times New Roman" w:eastAsia="Times New Roman" w:hAnsi="Times New Roman" w:cs="Times New Roman"/>
          <w:sz w:val="24"/>
          <w:szCs w:val="28"/>
          <w:lang w:eastAsia="ru-RU"/>
        </w:rPr>
        <w:t>–</w:t>
      </w:r>
      <w:r w:rsidRPr="0088400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zh-CN"/>
        </w:rPr>
        <w:t>2</w:t>
      </w:r>
      <w:r w:rsidR="003E5334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88 </w:t>
      </w:r>
      <w:r w:rsidRPr="0088400A">
        <w:rPr>
          <w:rFonts w:ascii="Times New Roman" w:eastAsia="Times New Roman" w:hAnsi="Times New Roman" w:cs="Times New Roman"/>
          <w:sz w:val="24"/>
          <w:szCs w:val="28"/>
          <w:lang w:eastAsia="zh-CN"/>
        </w:rPr>
        <w:t>час</w:t>
      </w:r>
      <w:r w:rsidR="003E5334">
        <w:rPr>
          <w:rFonts w:ascii="Times New Roman" w:eastAsia="Times New Roman" w:hAnsi="Times New Roman" w:cs="Times New Roman"/>
          <w:sz w:val="24"/>
          <w:szCs w:val="28"/>
          <w:lang w:eastAsia="zh-CN"/>
        </w:rPr>
        <w:t>ов</w:t>
      </w:r>
      <w:r>
        <w:rPr>
          <w:rFonts w:ascii="Times New Roman" w:eastAsia="Times New Roman" w:hAnsi="Times New Roman" w:cs="Times New Roman"/>
          <w:sz w:val="24"/>
          <w:szCs w:val="28"/>
          <w:lang w:eastAsia="zh-CN"/>
        </w:rPr>
        <w:t>.</w:t>
      </w:r>
    </w:p>
    <w:p w:rsidR="00731616" w:rsidRPr="0088400A" w:rsidRDefault="00731616" w:rsidP="00731616">
      <w:pPr>
        <w:shd w:val="clear" w:color="auto" w:fill="FFFFFF"/>
        <w:suppressAutoHyphens/>
        <w:spacing w:after="0" w:line="274" w:lineRule="exact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</w:p>
    <w:p w:rsidR="002E5F73" w:rsidRPr="002E5F73" w:rsidRDefault="002E5F73" w:rsidP="002E5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D6F5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УЧЕБНАЯ ПРАКТИКА УП.0</w:t>
      </w:r>
      <w:r w:rsidR="003E298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5</w:t>
      </w:r>
    </w:p>
    <w:p w:rsidR="00731616" w:rsidRPr="0088400A" w:rsidRDefault="00731616" w:rsidP="00731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88400A"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t>1. Область применения программы</w:t>
      </w:r>
    </w:p>
    <w:p w:rsidR="00731616" w:rsidRPr="0088400A" w:rsidRDefault="00731616" w:rsidP="0073161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8400A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Рабочая программа учебной практики является частью программы подготовки квалифицированных рабочих, служащих в соответствии с ФГОС СПО по профессии </w:t>
      </w:r>
      <w:r w:rsidRPr="00CB460A">
        <w:rPr>
          <w:rFonts w:ascii="Times New Roman" w:eastAsia="Times New Roman" w:hAnsi="Times New Roman" w:cs="Times New Roman"/>
          <w:b/>
          <w:bCs/>
          <w:sz w:val="24"/>
          <w:szCs w:val="28"/>
          <w:lang w:eastAsia="zh-CN" w:bidi="ru-RU"/>
        </w:rPr>
        <w:t>15.01.05. Сварщик (ручной и частично механизированной сварки (наплавки))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zh-CN" w:bidi="ru-RU"/>
        </w:rPr>
        <w:t xml:space="preserve"> </w:t>
      </w:r>
      <w:r w:rsidRPr="007B24E3">
        <w:rPr>
          <w:rFonts w:ascii="Times New Roman" w:eastAsia="Times New Roman" w:hAnsi="Times New Roman" w:cs="Times New Roman"/>
          <w:bCs/>
          <w:sz w:val="24"/>
          <w:szCs w:val="28"/>
          <w:lang w:eastAsia="zh-CN" w:bidi="ru-RU"/>
        </w:rPr>
        <w:t>в</w:t>
      </w:r>
      <w:r w:rsidRPr="007B24E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88400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части освоения основного вида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деятельности (В</w:t>
      </w:r>
      <w:r w:rsidRPr="0088400A">
        <w:rPr>
          <w:rFonts w:ascii="Times New Roman" w:eastAsia="Times New Roman" w:hAnsi="Times New Roman" w:cs="Times New Roman"/>
          <w:sz w:val="24"/>
          <w:szCs w:val="28"/>
          <w:lang w:eastAsia="ru-RU"/>
        </w:rPr>
        <w:t>Д):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>газовая</w:t>
      </w:r>
      <w:r w:rsidRPr="001D7ED8">
        <w:rPr>
          <w:rFonts w:ascii="Times New Roman" w:hAnsi="Times New Roman" w:cs="Times New Roman"/>
          <w:b/>
          <w:sz w:val="24"/>
          <w:szCs w:val="28"/>
        </w:rPr>
        <w:t xml:space="preserve"> сварк</w:t>
      </w:r>
      <w:r>
        <w:rPr>
          <w:rFonts w:ascii="Times New Roman" w:hAnsi="Times New Roman" w:cs="Times New Roman"/>
          <w:b/>
          <w:sz w:val="24"/>
          <w:szCs w:val="28"/>
        </w:rPr>
        <w:t>а</w:t>
      </w:r>
      <w:r w:rsidRPr="001D7ED8">
        <w:rPr>
          <w:rFonts w:ascii="Times New Roman" w:hAnsi="Times New Roman" w:cs="Times New Roman"/>
          <w:b/>
          <w:sz w:val="24"/>
          <w:szCs w:val="28"/>
        </w:rPr>
        <w:t xml:space="preserve"> (наплавк</w:t>
      </w:r>
      <w:r>
        <w:rPr>
          <w:rFonts w:ascii="Times New Roman" w:hAnsi="Times New Roman" w:cs="Times New Roman"/>
          <w:b/>
          <w:sz w:val="24"/>
          <w:szCs w:val="28"/>
        </w:rPr>
        <w:t>а</w:t>
      </w:r>
      <w:r w:rsidRPr="001D7ED8">
        <w:rPr>
          <w:rFonts w:ascii="Times New Roman" w:hAnsi="Times New Roman" w:cs="Times New Roman"/>
          <w:b/>
          <w:sz w:val="24"/>
          <w:szCs w:val="28"/>
        </w:rPr>
        <w:t xml:space="preserve">) </w:t>
      </w:r>
      <w:r w:rsidRPr="0088400A">
        <w:rPr>
          <w:rFonts w:ascii="Times New Roman" w:hAnsi="Times New Roman" w:cs="Times New Roman"/>
          <w:sz w:val="24"/>
          <w:szCs w:val="28"/>
        </w:rPr>
        <w:t xml:space="preserve">и  </w:t>
      </w:r>
      <w:r w:rsidRPr="0088400A">
        <w:rPr>
          <w:rFonts w:ascii="Times New Roman" w:eastAsia="Times New Roman" w:hAnsi="Times New Roman" w:cs="Times New Roman"/>
          <w:sz w:val="24"/>
          <w:szCs w:val="28"/>
          <w:lang w:eastAsia="ru-RU"/>
        </w:rPr>
        <w:t>соответствующих профессиональных компетенций (ПК):</w:t>
      </w:r>
    </w:p>
    <w:p w:rsidR="00731616" w:rsidRPr="00293325" w:rsidRDefault="00731616" w:rsidP="007316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93325">
        <w:rPr>
          <w:rFonts w:ascii="Times New Roman" w:eastAsia="Times New Roman" w:hAnsi="Times New Roman" w:cs="Times New Roman"/>
          <w:sz w:val="24"/>
          <w:szCs w:val="28"/>
          <w:lang w:eastAsia="ru-RU"/>
        </w:rPr>
        <w:t>ПК 5.1.</w:t>
      </w:r>
      <w:r w:rsidRPr="00293325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Выполнять газовую сварку различных деталей из углеродистых и конструкционных сталей во всех пространственных положениях сварного шва. </w:t>
      </w:r>
    </w:p>
    <w:p w:rsidR="00731616" w:rsidRPr="00293325" w:rsidRDefault="00731616" w:rsidP="007316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93325">
        <w:rPr>
          <w:rFonts w:ascii="Times New Roman" w:eastAsia="Times New Roman" w:hAnsi="Times New Roman" w:cs="Times New Roman"/>
          <w:sz w:val="24"/>
          <w:szCs w:val="28"/>
          <w:lang w:eastAsia="ru-RU"/>
        </w:rPr>
        <w:t>ПК 5.2.</w:t>
      </w:r>
      <w:r w:rsidRPr="00293325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Выполнять газовую сварку различных деталей из цветных металлов и сплавов во всех пространственных положениях сварного шва. </w:t>
      </w:r>
    </w:p>
    <w:p w:rsidR="00731616" w:rsidRPr="00293325" w:rsidRDefault="00731616" w:rsidP="007316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93325">
        <w:rPr>
          <w:rFonts w:ascii="Times New Roman" w:eastAsia="Times New Roman" w:hAnsi="Times New Roman" w:cs="Times New Roman"/>
          <w:sz w:val="24"/>
          <w:szCs w:val="28"/>
          <w:lang w:eastAsia="ru-RU"/>
        </w:rPr>
        <w:t>ПК 5.3.</w:t>
      </w:r>
      <w:r w:rsidRPr="00293325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Выполнять газовую наплавку.</w:t>
      </w:r>
    </w:p>
    <w:p w:rsidR="00731616" w:rsidRPr="0088400A" w:rsidRDefault="00731616" w:rsidP="0073161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731616" w:rsidRPr="0088400A" w:rsidRDefault="00731616" w:rsidP="00731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88400A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Рабочая программа учебной практики может быть использована для  подготовки и переподготовки </w:t>
      </w:r>
      <w:r w:rsidRPr="0088400A">
        <w:rPr>
          <w:rFonts w:ascii="Times New Roman" w:eastAsia="Times New Roman" w:hAnsi="Times New Roman" w:cs="Times New Roman"/>
          <w:sz w:val="24"/>
          <w:szCs w:val="28"/>
          <w:lang w:eastAsia="ru-RU"/>
        </w:rPr>
        <w:t>рабочих строительных профессий.</w:t>
      </w:r>
    </w:p>
    <w:p w:rsidR="00731616" w:rsidRPr="0088400A" w:rsidRDefault="00731616" w:rsidP="00731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31616" w:rsidRPr="0088400A" w:rsidRDefault="00731616" w:rsidP="00731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88400A"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t xml:space="preserve">2. Цели и задачи учебной практики: </w:t>
      </w:r>
      <w:r w:rsidRPr="0088400A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формирование у обучающихся первоначальных практических профессиональных умений в рамках </w:t>
      </w:r>
      <w:r w:rsidRPr="00281432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учебной практики </w:t>
      </w:r>
      <w:r w:rsidRPr="0088400A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по основным видам деятельности для освоения рабочей профессии, обучение трудовым приемам, операциям и способам выполнения трудовых процессов,  характерных для соответствующей профессии и необходимых для последующего освоения ими общих и профессиональных компетенций по избранной профессии. </w:t>
      </w:r>
    </w:p>
    <w:p w:rsidR="00731616" w:rsidRPr="0088400A" w:rsidRDefault="00731616" w:rsidP="00731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</w:pPr>
    </w:p>
    <w:p w:rsidR="00731616" w:rsidRPr="0088400A" w:rsidRDefault="00731616" w:rsidP="00731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</w:pPr>
      <w:r w:rsidRPr="0088400A"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t>Требования к результатам освоения учебной практики</w:t>
      </w:r>
    </w:p>
    <w:p w:rsidR="00731616" w:rsidRPr="0088400A" w:rsidRDefault="00731616" w:rsidP="00731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8400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88400A">
        <w:rPr>
          <w:rFonts w:ascii="Times New Roman" w:eastAsia="Times New Roman" w:hAnsi="Times New Roman" w:cs="Times New Roman"/>
          <w:sz w:val="24"/>
          <w:szCs w:val="28"/>
          <w:lang w:eastAsia="ru-RU"/>
        </w:rPr>
        <w:t>обучающийся</w:t>
      </w:r>
      <w:proofErr w:type="gramEnd"/>
      <w:r w:rsidRPr="0088400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ходе освоения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учебной практики</w:t>
      </w:r>
      <w:r w:rsidRPr="0088400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должен:</w:t>
      </w:r>
    </w:p>
    <w:p w:rsidR="00731616" w:rsidRPr="0088400A" w:rsidRDefault="00731616" w:rsidP="00731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88400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иметь практический опыт:</w:t>
      </w:r>
    </w:p>
    <w:p w:rsidR="00731616" w:rsidRPr="00293325" w:rsidRDefault="00731616" w:rsidP="00731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8400A">
        <w:rPr>
          <w:rFonts w:ascii="Times New Roman" w:eastAsia="Times New Roman" w:hAnsi="Times New Roman" w:cs="Times New Roman"/>
          <w:sz w:val="24"/>
          <w:szCs w:val="28"/>
          <w:lang w:eastAsia="ru-RU"/>
        </w:rPr>
        <w:t>ПО.1.</w:t>
      </w:r>
      <w:r w:rsidRPr="00CB460A">
        <w:t xml:space="preserve"> </w:t>
      </w:r>
      <w:r w:rsidRPr="00293325">
        <w:rPr>
          <w:rFonts w:ascii="Times New Roman" w:hAnsi="Times New Roman" w:cs="Times New Roman"/>
        </w:rPr>
        <w:t>П</w:t>
      </w:r>
      <w:r w:rsidRPr="00293325">
        <w:rPr>
          <w:rFonts w:ascii="Times New Roman" w:eastAsia="Times New Roman" w:hAnsi="Times New Roman" w:cs="Times New Roman"/>
          <w:sz w:val="24"/>
          <w:szCs w:val="28"/>
          <w:lang w:eastAsia="ru-RU"/>
        </w:rPr>
        <w:t>роверки оснащенности поста газовой сварки;</w:t>
      </w:r>
    </w:p>
    <w:p w:rsidR="00731616" w:rsidRPr="00293325" w:rsidRDefault="00731616" w:rsidP="00731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ПО.2. Н</w:t>
      </w:r>
      <w:r w:rsidRPr="00293325">
        <w:rPr>
          <w:rFonts w:ascii="Times New Roman" w:eastAsia="Times New Roman" w:hAnsi="Times New Roman" w:cs="Times New Roman"/>
          <w:sz w:val="24"/>
          <w:szCs w:val="28"/>
          <w:lang w:eastAsia="ru-RU"/>
        </w:rPr>
        <w:t>астройки оборудования для газовой сварки (наплавки);</w:t>
      </w:r>
    </w:p>
    <w:p w:rsidR="00731616" w:rsidRDefault="00731616" w:rsidP="00731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ПО.3. В</w:t>
      </w:r>
      <w:r w:rsidRPr="00293325">
        <w:rPr>
          <w:rFonts w:ascii="Times New Roman" w:eastAsia="Times New Roman" w:hAnsi="Times New Roman" w:cs="Times New Roman"/>
          <w:sz w:val="24"/>
          <w:szCs w:val="28"/>
          <w:lang w:eastAsia="ru-RU"/>
        </w:rPr>
        <w:t>ыполнение газовой сварки (наплавки) различных деталей и конструкций;</w:t>
      </w:r>
    </w:p>
    <w:p w:rsidR="00731616" w:rsidRPr="0088400A" w:rsidRDefault="00731616" w:rsidP="00731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88400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уметь:</w:t>
      </w:r>
    </w:p>
    <w:p w:rsidR="00731616" w:rsidRPr="00293325" w:rsidRDefault="00731616" w:rsidP="00731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8400A">
        <w:rPr>
          <w:rFonts w:ascii="Times New Roman" w:eastAsia="Times New Roman" w:hAnsi="Times New Roman" w:cs="Times New Roman"/>
          <w:sz w:val="24"/>
          <w:szCs w:val="28"/>
          <w:lang w:eastAsia="ru-RU"/>
        </w:rPr>
        <w:t>У.1.</w:t>
      </w:r>
      <w:r w:rsidRPr="00CB460A">
        <w:t xml:space="preserve"> </w:t>
      </w:r>
      <w:r>
        <w:rPr>
          <w:rFonts w:ascii="Times New Roman" w:hAnsi="Times New Roman" w:cs="Times New Roman"/>
          <w:sz w:val="24"/>
        </w:rPr>
        <w:t>П</w:t>
      </w:r>
      <w:r w:rsidRPr="007B24E3">
        <w:rPr>
          <w:rFonts w:ascii="Times New Roman" w:hAnsi="Times New Roman" w:cs="Times New Roman"/>
          <w:sz w:val="24"/>
        </w:rPr>
        <w:t xml:space="preserve">роверять </w:t>
      </w:r>
      <w:r w:rsidRPr="00293325">
        <w:rPr>
          <w:rFonts w:ascii="Times New Roman" w:hAnsi="Times New Roman" w:cs="Times New Roman"/>
          <w:sz w:val="24"/>
        </w:rPr>
        <w:t>работоспособность и исправность оборудования для газовой сварки (наплавки);</w:t>
      </w:r>
    </w:p>
    <w:p w:rsidR="00731616" w:rsidRPr="00293325" w:rsidRDefault="00731616" w:rsidP="00731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У.2. Н</w:t>
      </w:r>
      <w:r w:rsidRPr="00293325">
        <w:rPr>
          <w:rFonts w:ascii="Times New Roman" w:hAnsi="Times New Roman" w:cs="Times New Roman"/>
          <w:sz w:val="24"/>
        </w:rPr>
        <w:t>астраивать сварочное оборудование для газовой сварки (наплавки);</w:t>
      </w:r>
    </w:p>
    <w:p w:rsidR="00731616" w:rsidRPr="00293325" w:rsidRDefault="00731616" w:rsidP="00731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У.3. В</w:t>
      </w:r>
      <w:r w:rsidRPr="00293325">
        <w:rPr>
          <w:rFonts w:ascii="Times New Roman" w:hAnsi="Times New Roman" w:cs="Times New Roman"/>
          <w:sz w:val="24"/>
        </w:rPr>
        <w:t>ладеть техникой газовой сварки (наплавки) различных деталей и конструкций во всех пространственных положениях сварного шва;</w:t>
      </w:r>
    </w:p>
    <w:p w:rsidR="00731616" w:rsidRPr="00293325" w:rsidRDefault="00731616" w:rsidP="00731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У.4. В</w:t>
      </w:r>
      <w:r w:rsidRPr="00293325">
        <w:rPr>
          <w:rFonts w:ascii="Times New Roman" w:hAnsi="Times New Roman" w:cs="Times New Roman"/>
          <w:sz w:val="24"/>
        </w:rPr>
        <w:t>ыполнять приемы работы по транспортировке сварочных и наплавочных материалов;</w:t>
      </w:r>
    </w:p>
    <w:p w:rsidR="00731616" w:rsidRPr="00293325" w:rsidRDefault="00731616" w:rsidP="00731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У.5. П</w:t>
      </w:r>
      <w:r w:rsidRPr="00293325">
        <w:rPr>
          <w:rFonts w:ascii="Times New Roman" w:hAnsi="Times New Roman" w:cs="Times New Roman"/>
          <w:sz w:val="24"/>
        </w:rPr>
        <w:t xml:space="preserve">рименять зажимные приспособления различных конструкций при газовой сварке во всех пространственных положениях сварного шва; </w:t>
      </w:r>
    </w:p>
    <w:p w:rsidR="00731616" w:rsidRPr="00293325" w:rsidRDefault="00731616" w:rsidP="00731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У.6. В</w:t>
      </w:r>
      <w:r w:rsidRPr="00293325">
        <w:rPr>
          <w:rFonts w:ascii="Times New Roman" w:hAnsi="Times New Roman" w:cs="Times New Roman"/>
          <w:sz w:val="24"/>
        </w:rPr>
        <w:t>ладеть техникой газовой сварки, позволяющей уменьшить остаточные сварочные деформации;</w:t>
      </w:r>
    </w:p>
    <w:p w:rsidR="00731616" w:rsidRDefault="00731616" w:rsidP="00731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У.7.В</w:t>
      </w:r>
      <w:r w:rsidRPr="00293325">
        <w:rPr>
          <w:rFonts w:ascii="Times New Roman" w:hAnsi="Times New Roman" w:cs="Times New Roman"/>
          <w:sz w:val="24"/>
        </w:rPr>
        <w:t>ладеть техникой контроля качества наплавляемых поверхностей.</w:t>
      </w:r>
    </w:p>
    <w:p w:rsidR="00731616" w:rsidRDefault="00731616" w:rsidP="00731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731616" w:rsidRPr="0088400A" w:rsidRDefault="00731616" w:rsidP="00731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88400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3. Рекомендуемое количество часов на освоение программы учебной практики:</w:t>
      </w:r>
    </w:p>
    <w:p w:rsidR="00731616" w:rsidRPr="0088400A" w:rsidRDefault="00731616" w:rsidP="00731616">
      <w:pPr>
        <w:shd w:val="clear" w:color="auto" w:fill="FFFFFF"/>
        <w:suppressAutoHyphens/>
        <w:spacing w:after="0" w:line="274" w:lineRule="exact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</w:t>
      </w:r>
      <w:r w:rsidRPr="0088400A">
        <w:rPr>
          <w:rFonts w:ascii="Times New Roman" w:eastAsia="Times New Roman" w:hAnsi="Times New Roman" w:cs="Times New Roman"/>
          <w:sz w:val="24"/>
          <w:szCs w:val="28"/>
          <w:lang w:eastAsia="ru-RU"/>
        </w:rPr>
        <w:t>в рамках освоения ПМ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.05</w:t>
      </w:r>
      <w:r w:rsidRPr="0088400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8"/>
          <w:lang w:eastAsia="zh-CN"/>
        </w:rPr>
        <w:t>2</w:t>
      </w:r>
      <w:r w:rsidR="003E5334">
        <w:rPr>
          <w:rFonts w:ascii="Times New Roman" w:eastAsia="Times New Roman" w:hAnsi="Times New Roman" w:cs="Times New Roman"/>
          <w:sz w:val="24"/>
          <w:szCs w:val="28"/>
          <w:lang w:eastAsia="zh-CN"/>
        </w:rPr>
        <w:t>88</w:t>
      </w:r>
      <w:r w:rsidRPr="0088400A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8"/>
          <w:lang w:eastAsia="zh-CN"/>
        </w:rPr>
        <w:t>ов.</w:t>
      </w:r>
    </w:p>
    <w:p w:rsidR="002E5F73" w:rsidRDefault="002E5F73" w:rsidP="002E5F73">
      <w:pPr>
        <w:shd w:val="clear" w:color="auto" w:fill="FFFFFF"/>
        <w:suppressAutoHyphens/>
        <w:spacing w:after="0" w:line="274" w:lineRule="exact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</w:p>
    <w:p w:rsidR="002E5F73" w:rsidRDefault="002E5F73" w:rsidP="002E5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АННОТАЦИ</w:t>
      </w:r>
      <w:r w:rsidR="00731616"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  <w:r>
        <w:rPr>
          <w:rFonts w:ascii="Times New Roman" w:hAnsi="Times New Roman" w:cs="Times New Roman"/>
          <w:b/>
          <w:bCs/>
          <w:sz w:val="24"/>
          <w:szCs w:val="24"/>
        </w:rPr>
        <w:t>РАБОЧ</w:t>
      </w:r>
      <w:r w:rsidR="00731616">
        <w:rPr>
          <w:rFonts w:ascii="Times New Roman" w:hAnsi="Times New Roman" w:cs="Times New Roman"/>
          <w:b/>
          <w:bCs/>
          <w:sz w:val="24"/>
          <w:szCs w:val="24"/>
        </w:rPr>
        <w:t xml:space="preserve">ИХ </w:t>
      </w:r>
      <w:r>
        <w:rPr>
          <w:rFonts w:ascii="Times New Roman" w:hAnsi="Times New Roman" w:cs="Times New Roman"/>
          <w:b/>
          <w:bCs/>
          <w:sz w:val="24"/>
          <w:szCs w:val="24"/>
        </w:rPr>
        <w:t>ПРОГРАММ ПРОИЗВОДСТВЕННОЙ ПРАКТИКИ</w:t>
      </w:r>
    </w:p>
    <w:p w:rsidR="002E5F73" w:rsidRDefault="002E5F73" w:rsidP="002E5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ПРОИЗВОДСТВЕННАЯ ПРАКТИКА ПП.01</w:t>
      </w:r>
    </w:p>
    <w:p w:rsidR="002E5F73" w:rsidRDefault="002E5F73" w:rsidP="002E5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1616" w:rsidRPr="00731616" w:rsidRDefault="00731616" w:rsidP="00731616">
      <w:pPr>
        <w:pStyle w:val="a3"/>
        <w:widowControl w:val="0"/>
        <w:numPr>
          <w:ilvl w:val="0"/>
          <w:numId w:val="25"/>
        </w:numPr>
        <w:tabs>
          <w:tab w:val="left" w:pos="886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731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Область применения программы</w:t>
      </w:r>
    </w:p>
    <w:p w:rsidR="00731616" w:rsidRPr="00731616" w:rsidRDefault="00731616" w:rsidP="00731616">
      <w:pPr>
        <w:widowControl w:val="0"/>
        <w:spacing w:after="0" w:line="274" w:lineRule="exact"/>
        <w:ind w:firstLine="7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731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Программа производственной практики - является частью основной</w:t>
      </w:r>
      <w:r w:rsidRPr="00731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профессиональной образовательной программы в соответствии с ФГОС по профессии</w:t>
      </w:r>
      <w:r w:rsidRPr="00731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</w:r>
      <w:r w:rsidRPr="00731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15.01.05. Сварщик (ручной и частично механизированной сварки (наплавки)) </w:t>
      </w:r>
      <w:r w:rsidRPr="00731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части освоения основного вида деятельности: </w:t>
      </w:r>
      <w:r w:rsidRPr="00731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проведение подготовительных, сборочных операций перед сваркой, зачистка и контроль сварных швов после сварки </w:t>
      </w:r>
      <w:r w:rsidRPr="007316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и соответствующих профессиональных компетенций</w:t>
      </w:r>
      <w:r w:rsidRPr="00731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(</w:t>
      </w:r>
      <w:r w:rsidRPr="007316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ПК</w:t>
      </w:r>
      <w:r w:rsidRPr="00731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):</w:t>
      </w:r>
    </w:p>
    <w:p w:rsidR="00731616" w:rsidRPr="00731616" w:rsidRDefault="00731616" w:rsidP="00731616">
      <w:pPr>
        <w:widowControl w:val="0"/>
        <w:shd w:val="clear" w:color="auto" w:fill="FFFFFF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31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1.1.</w:t>
      </w:r>
      <w:r w:rsidRPr="00731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Читать чертежи средней сложности и сложных сварных металлоконструкций. </w:t>
      </w:r>
    </w:p>
    <w:p w:rsidR="00731616" w:rsidRPr="00731616" w:rsidRDefault="00731616" w:rsidP="00731616">
      <w:pPr>
        <w:widowControl w:val="0"/>
        <w:shd w:val="clear" w:color="auto" w:fill="FFFFFF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31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1.2.</w:t>
      </w:r>
      <w:r w:rsidRPr="00731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Использовать конструкторскую, нормативно-техническую и производственно-технологическую документацию по сварке. </w:t>
      </w:r>
    </w:p>
    <w:p w:rsidR="00731616" w:rsidRPr="00731616" w:rsidRDefault="00731616" w:rsidP="00731616">
      <w:pPr>
        <w:widowControl w:val="0"/>
        <w:shd w:val="clear" w:color="auto" w:fill="FFFFFF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31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1.3.</w:t>
      </w:r>
      <w:r w:rsidRPr="00731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Проверять оснащенность, работоспособность, исправность и осуществлять настройку оборудования поста для различных способов сварки. </w:t>
      </w:r>
    </w:p>
    <w:p w:rsidR="00731616" w:rsidRPr="00731616" w:rsidRDefault="00731616" w:rsidP="00731616">
      <w:pPr>
        <w:widowControl w:val="0"/>
        <w:shd w:val="clear" w:color="auto" w:fill="FFFFFF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31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1.4.</w:t>
      </w:r>
      <w:r w:rsidRPr="00731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Подготавливать и проверять сварочные материалы для различных способов сварки. </w:t>
      </w:r>
    </w:p>
    <w:p w:rsidR="00731616" w:rsidRPr="00731616" w:rsidRDefault="00731616" w:rsidP="00731616">
      <w:pPr>
        <w:widowControl w:val="0"/>
        <w:shd w:val="clear" w:color="auto" w:fill="FFFFFF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31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1.5.</w:t>
      </w:r>
      <w:r w:rsidRPr="00731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Выполнять сборку и подготовку элементов конструкции под сварку. </w:t>
      </w:r>
    </w:p>
    <w:p w:rsidR="00731616" w:rsidRPr="00731616" w:rsidRDefault="00731616" w:rsidP="00731616">
      <w:pPr>
        <w:widowControl w:val="0"/>
        <w:shd w:val="clear" w:color="auto" w:fill="FFFFFF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31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1.6.</w:t>
      </w:r>
      <w:r w:rsidRPr="00731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Проводить контроль подготовки и сборки элементов конструкции под сварку. </w:t>
      </w:r>
    </w:p>
    <w:p w:rsidR="00731616" w:rsidRPr="00731616" w:rsidRDefault="00731616" w:rsidP="00731616">
      <w:pPr>
        <w:widowControl w:val="0"/>
        <w:shd w:val="clear" w:color="auto" w:fill="FFFFFF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31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ПК 1.7.</w:t>
      </w:r>
      <w:r w:rsidRPr="00731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Выполнять предварительный, сопутствующий (межслойный) подогрев металла. </w:t>
      </w:r>
    </w:p>
    <w:p w:rsidR="00731616" w:rsidRPr="00731616" w:rsidRDefault="00731616" w:rsidP="00731616">
      <w:pPr>
        <w:widowControl w:val="0"/>
        <w:shd w:val="clear" w:color="auto" w:fill="FFFFFF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31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1.8.</w:t>
      </w:r>
      <w:r w:rsidRPr="00731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Зачищать и удалять поверхностные дефекты сварных швов после сварки. </w:t>
      </w:r>
    </w:p>
    <w:p w:rsidR="00731616" w:rsidRPr="00731616" w:rsidRDefault="00731616" w:rsidP="00731616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31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1.9.</w:t>
      </w:r>
      <w:r w:rsidRPr="00731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Проводить контроль сварных соединений на соответствие геометрическим размерам, требуемым конструкторской и производственно-технологической документации по сварке.</w:t>
      </w:r>
    </w:p>
    <w:p w:rsidR="00731616" w:rsidRPr="00731616" w:rsidRDefault="00731616" w:rsidP="00731616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31616" w:rsidRPr="00731616" w:rsidRDefault="00731616" w:rsidP="00731616">
      <w:pPr>
        <w:pStyle w:val="a3"/>
        <w:widowControl w:val="0"/>
        <w:numPr>
          <w:ilvl w:val="0"/>
          <w:numId w:val="25"/>
        </w:numPr>
        <w:tabs>
          <w:tab w:val="left" w:pos="466"/>
        </w:tabs>
        <w:spacing w:after="0" w:line="278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731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Цели и задачи практики - требования к результатам освоения производственной практики:</w:t>
      </w:r>
    </w:p>
    <w:p w:rsidR="00731616" w:rsidRPr="00731616" w:rsidRDefault="00731616" w:rsidP="00731616">
      <w:pPr>
        <w:widowControl w:val="0"/>
        <w:spacing w:after="0" w:line="278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31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 целью овладения указанным видом профессиональной деятельности и</w:t>
      </w:r>
      <w:r w:rsidRPr="00731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 xml:space="preserve">соответствующими профессиональными компетенциями </w:t>
      </w:r>
      <w:proofErr w:type="gramStart"/>
      <w:r w:rsidRPr="00731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обучающийся</w:t>
      </w:r>
      <w:proofErr w:type="gramEnd"/>
      <w:r w:rsidRPr="00731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ходе освоения</w:t>
      </w:r>
      <w:r w:rsidRPr="00731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производственной практики должен:</w:t>
      </w:r>
    </w:p>
    <w:p w:rsidR="00731616" w:rsidRPr="00731616" w:rsidRDefault="00731616" w:rsidP="00731616">
      <w:pPr>
        <w:widowControl w:val="0"/>
        <w:spacing w:after="0" w:line="278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31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иметь практический опыт:</w:t>
      </w:r>
    </w:p>
    <w:p w:rsidR="00731616" w:rsidRPr="00731616" w:rsidRDefault="00731616" w:rsidP="00731616">
      <w:pPr>
        <w:widowControl w:val="0"/>
        <w:shd w:val="clear" w:color="auto" w:fill="FFFFFF"/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31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выполнения типовых слесарных операций, применяемых при подготовке деталей перед сваркой;</w:t>
      </w:r>
    </w:p>
    <w:p w:rsidR="00731616" w:rsidRPr="00731616" w:rsidRDefault="00731616" w:rsidP="00731616">
      <w:pPr>
        <w:widowControl w:val="0"/>
        <w:shd w:val="clear" w:color="auto" w:fill="FFFFFF"/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31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 выполнения сборки элементов конструкции (изделий, узлов деталей) под сварку с применением сборочных приспособлений;</w:t>
      </w:r>
    </w:p>
    <w:p w:rsidR="00731616" w:rsidRPr="00731616" w:rsidRDefault="00731616" w:rsidP="00731616">
      <w:pPr>
        <w:widowControl w:val="0"/>
        <w:shd w:val="clear" w:color="auto" w:fill="FFFFFF"/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31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выполнения сборки элементов конструкции (изделий, узлов, деталей) под сварку на прихватках;</w:t>
      </w:r>
    </w:p>
    <w:p w:rsidR="00731616" w:rsidRPr="00731616" w:rsidRDefault="00731616" w:rsidP="00731616">
      <w:pPr>
        <w:widowControl w:val="0"/>
        <w:shd w:val="clear" w:color="auto" w:fill="FFFFFF"/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31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 эксплуатирования оборудования для сварки;</w:t>
      </w:r>
    </w:p>
    <w:p w:rsidR="00731616" w:rsidRPr="00731616" w:rsidRDefault="00731616" w:rsidP="00731616">
      <w:pPr>
        <w:widowControl w:val="0"/>
        <w:shd w:val="clear" w:color="auto" w:fill="FFFFFF"/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31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выполнения предварительного, сопутствующего (межслойного) подогрева свариваемых кромок;</w:t>
      </w:r>
    </w:p>
    <w:p w:rsidR="00731616" w:rsidRPr="00731616" w:rsidRDefault="00731616" w:rsidP="00731616">
      <w:pPr>
        <w:widowControl w:val="0"/>
        <w:shd w:val="clear" w:color="auto" w:fill="FFFFFF"/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31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выполнения зачистки швов после сварки;</w:t>
      </w:r>
    </w:p>
    <w:p w:rsidR="00731616" w:rsidRPr="00731616" w:rsidRDefault="00731616" w:rsidP="00731616">
      <w:pPr>
        <w:widowControl w:val="0"/>
        <w:shd w:val="clear" w:color="auto" w:fill="FFFFFF"/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31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использования измерительного инструмента для контроля геометрических размеров сварного шва;</w:t>
      </w:r>
    </w:p>
    <w:p w:rsidR="00731616" w:rsidRPr="00731616" w:rsidRDefault="00731616" w:rsidP="00731616">
      <w:pPr>
        <w:widowControl w:val="0"/>
        <w:shd w:val="clear" w:color="auto" w:fill="FFFFFF"/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31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определения причин дефектов сварочных швов и соединений;</w:t>
      </w:r>
    </w:p>
    <w:p w:rsidR="00731616" w:rsidRPr="00731616" w:rsidRDefault="00731616" w:rsidP="00731616">
      <w:pPr>
        <w:widowControl w:val="0"/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31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предупреждения и устранения различных видов дефектов в сварных швах;</w:t>
      </w:r>
    </w:p>
    <w:p w:rsidR="00731616" w:rsidRPr="00731616" w:rsidRDefault="00731616" w:rsidP="00731616">
      <w:pPr>
        <w:widowControl w:val="0"/>
        <w:spacing w:after="0" w:line="278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731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</w:t>
      </w:r>
      <w:r w:rsidRPr="00731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уметь:</w:t>
      </w:r>
    </w:p>
    <w:p w:rsidR="00731616" w:rsidRPr="00731616" w:rsidRDefault="00731616" w:rsidP="007316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  <w:r w:rsidRPr="00731616"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  <w:t>- использовать ручной и механизированный инструмент зачистки сварных швов и удаления поверхностных дефектов после сварки;</w:t>
      </w:r>
    </w:p>
    <w:p w:rsidR="00731616" w:rsidRPr="00731616" w:rsidRDefault="00731616" w:rsidP="007316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  <w:r w:rsidRPr="00731616"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  <w:t>- проверять работоспособность и исправность оборудования поста для сварки;</w:t>
      </w:r>
    </w:p>
    <w:p w:rsidR="00731616" w:rsidRPr="00731616" w:rsidRDefault="00731616" w:rsidP="007316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  <w:r w:rsidRPr="00731616"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  <w:t>- использовать ручной и механизированный инструмент для подготовки элементов конструкции (изделий, узлов, деталей) под сварку;</w:t>
      </w:r>
    </w:p>
    <w:p w:rsidR="00731616" w:rsidRPr="00731616" w:rsidRDefault="00731616" w:rsidP="007316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  <w:r w:rsidRPr="00731616"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  <w:t>- выполнять предварительный, сопутствующий (межслойный) подогрев металла в соответствии с требованиями производственно-технологической документации по сварке;</w:t>
      </w:r>
    </w:p>
    <w:p w:rsidR="00731616" w:rsidRPr="00731616" w:rsidRDefault="00731616" w:rsidP="007316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  <w:r w:rsidRPr="00731616"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  <w:t>- применять сборочные приспособления для сборки элементов конструкции (изделий, узлов, деталей) под сварку;</w:t>
      </w:r>
    </w:p>
    <w:p w:rsidR="00731616" w:rsidRPr="00731616" w:rsidRDefault="00731616" w:rsidP="007316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  <w:r w:rsidRPr="00731616"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  <w:t>- подготавливать сварочные материалы к сварке;</w:t>
      </w:r>
    </w:p>
    <w:p w:rsidR="00731616" w:rsidRPr="00731616" w:rsidRDefault="00731616" w:rsidP="007316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  <w:r w:rsidRPr="00731616"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  <w:t>- зачищать швы после сварки;</w:t>
      </w:r>
    </w:p>
    <w:p w:rsidR="00731616" w:rsidRPr="00731616" w:rsidRDefault="00731616" w:rsidP="007316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  <w:r w:rsidRPr="00731616"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  <w:t>- пользоваться производственно-технологической и нормативной документацией для выполнения трудовых функций.</w:t>
      </w:r>
    </w:p>
    <w:p w:rsidR="00731616" w:rsidRPr="00731616" w:rsidRDefault="00731616" w:rsidP="007316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/>
          <w:color w:val="000000"/>
          <w:sz w:val="24"/>
          <w:szCs w:val="28"/>
          <w:lang w:eastAsia="ru-RU" w:bidi="ru-RU"/>
        </w:rPr>
      </w:pPr>
    </w:p>
    <w:p w:rsidR="00731616" w:rsidRPr="00731616" w:rsidRDefault="00731616" w:rsidP="00731616">
      <w:pPr>
        <w:pStyle w:val="a3"/>
        <w:widowControl w:val="0"/>
        <w:numPr>
          <w:ilvl w:val="0"/>
          <w:numId w:val="25"/>
        </w:numPr>
        <w:tabs>
          <w:tab w:val="left" w:pos="518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731616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 w:bidi="ru-RU"/>
        </w:rPr>
        <w:t xml:space="preserve"> </w:t>
      </w:r>
      <w:r w:rsidRPr="00731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Рекомендуемое количество часов на освоение программы:</w:t>
      </w:r>
    </w:p>
    <w:p w:rsidR="00731616" w:rsidRDefault="00731616" w:rsidP="00731616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31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Производственной практики </w:t>
      </w:r>
      <w:r w:rsidRPr="00731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- 1</w:t>
      </w:r>
      <w:r w:rsidR="003E5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80</w:t>
      </w:r>
      <w:r w:rsidRPr="00731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час</w:t>
      </w:r>
      <w:r w:rsidR="003E5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ов</w:t>
      </w:r>
      <w:r w:rsidRPr="00731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3E298A" w:rsidRPr="004E2973" w:rsidRDefault="003E298A" w:rsidP="004E2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FB19DA" w:rsidRPr="004E2973" w:rsidRDefault="00FB19DA" w:rsidP="004E2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2973">
        <w:rPr>
          <w:rFonts w:ascii="Times New Roman" w:hAnsi="Times New Roman" w:cs="Times New Roman"/>
          <w:b/>
          <w:bCs/>
          <w:sz w:val="24"/>
          <w:szCs w:val="24"/>
        </w:rPr>
        <w:t>ПРОИЗВОДСТВЕННАЯ ПРАКТИКА ПП.02</w:t>
      </w:r>
    </w:p>
    <w:p w:rsidR="00FB19DA" w:rsidRDefault="00FB19DA" w:rsidP="00FB1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1616" w:rsidRPr="00731616" w:rsidRDefault="00731616" w:rsidP="00731616">
      <w:pPr>
        <w:pStyle w:val="a3"/>
        <w:widowControl w:val="0"/>
        <w:numPr>
          <w:ilvl w:val="0"/>
          <w:numId w:val="26"/>
        </w:numPr>
        <w:tabs>
          <w:tab w:val="left" w:pos="886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731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Область применения программы</w:t>
      </w:r>
    </w:p>
    <w:p w:rsidR="00731616" w:rsidRPr="00731616" w:rsidRDefault="00731616" w:rsidP="00731616">
      <w:pPr>
        <w:widowControl w:val="0"/>
        <w:spacing w:after="0" w:line="274" w:lineRule="exact"/>
        <w:ind w:firstLine="7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731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Программа производственной практики - является частью основной</w:t>
      </w:r>
      <w:r w:rsidRPr="00731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профессиональной образовательной программы в соответствии с ФГОС по профессии</w:t>
      </w:r>
      <w:r w:rsidRPr="00731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</w:r>
      <w:r w:rsidRPr="00731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15.01.05. Сварщик (ручной и частично механизированной сварки (наплавки)) </w:t>
      </w:r>
      <w:r w:rsidRPr="00731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части освоения основного вида деятельности: </w:t>
      </w:r>
      <w:r w:rsidRPr="00731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ручная дуговая сварка (наплавка, резка) плавящимся покрытым электродом </w:t>
      </w:r>
      <w:r w:rsidRPr="007316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и соответствующих</w:t>
      </w:r>
      <w:r w:rsidRPr="00731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</w:r>
      <w:r w:rsidRPr="007316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lastRenderedPageBreak/>
        <w:t>профессиональных компетенций</w:t>
      </w:r>
      <w:r w:rsidRPr="00731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(</w:t>
      </w:r>
      <w:r w:rsidRPr="007316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ПК</w:t>
      </w:r>
      <w:r w:rsidRPr="00731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):</w:t>
      </w:r>
    </w:p>
    <w:p w:rsidR="00731616" w:rsidRPr="00731616" w:rsidRDefault="00731616" w:rsidP="00731616">
      <w:pPr>
        <w:widowControl w:val="0"/>
        <w:shd w:val="clear" w:color="auto" w:fill="FFFFFF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31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2.1. Выполнять ручную дуговую сварку различных деталей из углеродистых и конструкционных сталей во всех пространственных положениях сварного шва.</w:t>
      </w:r>
    </w:p>
    <w:p w:rsidR="00731616" w:rsidRPr="00731616" w:rsidRDefault="00731616" w:rsidP="00731616">
      <w:pPr>
        <w:widowControl w:val="0"/>
        <w:shd w:val="clear" w:color="auto" w:fill="FFFFFF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31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2.2.     Выполнять ручную дуговую сварку различных деталей из цветных металлов и сплавов во всех пространственных положениях сварного шва.</w:t>
      </w:r>
    </w:p>
    <w:p w:rsidR="00731616" w:rsidRPr="00731616" w:rsidRDefault="00731616" w:rsidP="00731616">
      <w:pPr>
        <w:widowControl w:val="0"/>
        <w:shd w:val="clear" w:color="auto" w:fill="FFFFFF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31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2.3.      Выполнять ручную дуговую наплавку покрытыми электродами различных деталей.</w:t>
      </w:r>
    </w:p>
    <w:p w:rsidR="00731616" w:rsidRPr="00731616" w:rsidRDefault="00731616" w:rsidP="00731616">
      <w:pPr>
        <w:widowControl w:val="0"/>
        <w:shd w:val="clear" w:color="auto" w:fill="FFFFFF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31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2.4.      Выполнять дуговую резку различных деталей.</w:t>
      </w:r>
    </w:p>
    <w:p w:rsidR="00731616" w:rsidRPr="00731616" w:rsidRDefault="00731616" w:rsidP="00731616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31616" w:rsidRPr="00731616" w:rsidRDefault="00731616" w:rsidP="00731616">
      <w:pPr>
        <w:pStyle w:val="a3"/>
        <w:widowControl w:val="0"/>
        <w:numPr>
          <w:ilvl w:val="0"/>
          <w:numId w:val="26"/>
        </w:numPr>
        <w:tabs>
          <w:tab w:val="left" w:pos="466"/>
        </w:tabs>
        <w:spacing w:after="0" w:line="278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731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Цели и задачи практики - требования к результатам освоения производственной практики:</w:t>
      </w:r>
    </w:p>
    <w:p w:rsidR="00731616" w:rsidRPr="00731616" w:rsidRDefault="00731616" w:rsidP="00731616">
      <w:pPr>
        <w:widowControl w:val="0"/>
        <w:spacing w:after="0" w:line="278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31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 целью овладения указанным видом профессиональной деятельности и</w:t>
      </w:r>
      <w:r w:rsidRPr="00731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 xml:space="preserve">соответствующими профессиональными компетенциями </w:t>
      </w:r>
      <w:proofErr w:type="gramStart"/>
      <w:r w:rsidRPr="00731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обучающийся</w:t>
      </w:r>
      <w:proofErr w:type="gramEnd"/>
      <w:r w:rsidRPr="00731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ходе освоения</w:t>
      </w:r>
      <w:r w:rsidRPr="00731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производственной практики должен:</w:t>
      </w:r>
    </w:p>
    <w:p w:rsidR="00731616" w:rsidRPr="00731616" w:rsidRDefault="00731616" w:rsidP="00731616">
      <w:pPr>
        <w:widowControl w:val="0"/>
        <w:spacing w:after="0" w:line="278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31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иметь практический опыт:</w:t>
      </w:r>
    </w:p>
    <w:p w:rsidR="00731616" w:rsidRPr="00731616" w:rsidRDefault="00731616" w:rsidP="007316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31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проверки оснащенности сварочного поста ручной дуговой сварки (наплавки, резки) плавящимся покрытым электродом; </w:t>
      </w:r>
    </w:p>
    <w:p w:rsidR="00731616" w:rsidRPr="00731616" w:rsidRDefault="00731616" w:rsidP="007316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31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проверки работоспособности  и исправности оборудования поста ручной дуговой сварки (наплавки, резки) плавящимся покрытым электродом;</w:t>
      </w:r>
    </w:p>
    <w:p w:rsidR="00731616" w:rsidRPr="00731616" w:rsidRDefault="00731616" w:rsidP="007316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31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проверки наличия заземления сварочного поста ручной дуговой сварки (наплавки, резки) плавящимся покрытым электродом;</w:t>
      </w:r>
    </w:p>
    <w:p w:rsidR="00731616" w:rsidRPr="00731616" w:rsidRDefault="00731616" w:rsidP="007316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31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подготовки и проверки сварочных материалов для ручной дуговой сварки (наплавки, резки) плавящимся покрытым электродом;</w:t>
      </w:r>
    </w:p>
    <w:p w:rsidR="00731616" w:rsidRPr="00731616" w:rsidRDefault="00731616" w:rsidP="007316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31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настройки оборудования ручной дуговой сварки (наплавки, резки)  плавящимся покрытым электродом для выполнения сварки;</w:t>
      </w:r>
    </w:p>
    <w:p w:rsidR="00731616" w:rsidRPr="00731616" w:rsidRDefault="00731616" w:rsidP="007316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31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выполнения ручной дуговой сварки (наплавки, резки) плавящимся покрытым  электродом различных деталей и конструкций;</w:t>
      </w:r>
    </w:p>
    <w:p w:rsidR="00731616" w:rsidRPr="00731616" w:rsidRDefault="00731616" w:rsidP="007316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31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выполнения дуговой резки.</w:t>
      </w:r>
    </w:p>
    <w:p w:rsidR="00731616" w:rsidRPr="00731616" w:rsidRDefault="00731616" w:rsidP="007316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731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Уметь:</w:t>
      </w:r>
    </w:p>
    <w:p w:rsidR="00731616" w:rsidRPr="00731616" w:rsidRDefault="00731616" w:rsidP="007316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31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проверять работоспособность и исправность сварочного оборудования для ручной дуговой сварки (наплавки, резки) плавящимся покрытым электродом;</w:t>
      </w:r>
    </w:p>
    <w:p w:rsidR="00731616" w:rsidRPr="00731616" w:rsidRDefault="00731616" w:rsidP="007316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31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настраивать сварочное оборудование для ручной дуговой сварки (наплавки, резки) плавящимся покрытым электродом;</w:t>
      </w:r>
    </w:p>
    <w:p w:rsidR="00731616" w:rsidRPr="00731616" w:rsidRDefault="00731616" w:rsidP="007316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31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выполнять сварку различных деталей и конструкций во всех пространственных положениях сварного шва;</w:t>
      </w:r>
    </w:p>
    <w:p w:rsidR="00731616" w:rsidRPr="00731616" w:rsidRDefault="00731616" w:rsidP="007316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31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владеть техникой дуговой резки металла; </w:t>
      </w:r>
    </w:p>
    <w:p w:rsidR="00731616" w:rsidRPr="00731616" w:rsidRDefault="00731616" w:rsidP="007316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31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выполнять подбор режимов сварки в зависимости от марок свариваемых материалов;</w:t>
      </w:r>
    </w:p>
    <w:p w:rsidR="00731616" w:rsidRPr="00731616" w:rsidRDefault="00731616" w:rsidP="007316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31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выполнять сварку цветных металлов и сплавов с подогревом изделия; </w:t>
      </w:r>
    </w:p>
    <w:p w:rsidR="00731616" w:rsidRPr="00731616" w:rsidRDefault="00731616" w:rsidP="007316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31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выполнять технику наплавки различных дефектов;</w:t>
      </w:r>
    </w:p>
    <w:p w:rsidR="00731616" w:rsidRDefault="00731616" w:rsidP="007316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31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владеть технологическими приемами резки металла различного профиля.</w:t>
      </w:r>
    </w:p>
    <w:p w:rsidR="00731616" w:rsidRPr="00731616" w:rsidRDefault="00731616" w:rsidP="007316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31616" w:rsidRPr="00731616" w:rsidRDefault="00731616" w:rsidP="00731616">
      <w:pPr>
        <w:pStyle w:val="a3"/>
        <w:widowControl w:val="0"/>
        <w:numPr>
          <w:ilvl w:val="0"/>
          <w:numId w:val="26"/>
        </w:numPr>
        <w:tabs>
          <w:tab w:val="left" w:pos="518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731616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 w:bidi="ru-RU"/>
        </w:rPr>
        <w:t xml:space="preserve"> </w:t>
      </w:r>
      <w:r w:rsidRPr="00731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Рекомендуемое количество часов на освоение программы:</w:t>
      </w:r>
    </w:p>
    <w:p w:rsidR="00731616" w:rsidRPr="00731616" w:rsidRDefault="00731616" w:rsidP="00731616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31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Производственной практики </w:t>
      </w:r>
      <w:r w:rsidRPr="00731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– </w:t>
      </w:r>
      <w:r w:rsidR="003E5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432</w:t>
      </w:r>
      <w:r w:rsidRPr="00731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час</w:t>
      </w:r>
      <w:r w:rsidR="003E5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r w:rsidRPr="00731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4E2973" w:rsidRDefault="004E2973" w:rsidP="004E2973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31616" w:rsidRPr="004E2973" w:rsidRDefault="00731616" w:rsidP="004E2973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B19DA" w:rsidRDefault="00FB19DA" w:rsidP="00FB1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ПРОИЗВОДСТВЕННАЯ ПРАКТИКА ПП.0</w:t>
      </w:r>
      <w:r w:rsidR="004E2973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731616" w:rsidRDefault="00731616" w:rsidP="00FB1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1616" w:rsidRPr="00731616" w:rsidRDefault="00731616" w:rsidP="00731616">
      <w:pPr>
        <w:pStyle w:val="a3"/>
        <w:widowControl w:val="0"/>
        <w:numPr>
          <w:ilvl w:val="0"/>
          <w:numId w:val="27"/>
        </w:numPr>
        <w:tabs>
          <w:tab w:val="left" w:pos="886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731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Область применения программы</w:t>
      </w:r>
    </w:p>
    <w:p w:rsidR="00731616" w:rsidRPr="00731616" w:rsidRDefault="00731616" w:rsidP="00731616">
      <w:pPr>
        <w:widowControl w:val="0"/>
        <w:spacing w:after="0" w:line="274" w:lineRule="exact"/>
        <w:ind w:firstLine="7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731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Программа производственной практики - является частью основной</w:t>
      </w:r>
      <w:r w:rsidRPr="00731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профессиональной образовательной программы в соответствии с ФГОС по профессии</w:t>
      </w:r>
      <w:r w:rsidRPr="00731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</w:r>
      <w:r w:rsidRPr="00731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15.01.05. Сварщик (ручной и частично механизированной сварки (наплавки)) </w:t>
      </w:r>
      <w:r w:rsidRPr="00731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части освоения основного вида деятельности: </w:t>
      </w:r>
      <w:r w:rsidRPr="00731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газовая сварка (наплавка) </w:t>
      </w:r>
      <w:r w:rsidRPr="007316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и соответствующих</w:t>
      </w:r>
      <w:r w:rsidRPr="00731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</w:r>
      <w:r w:rsidRPr="007316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профессиональных компетенций</w:t>
      </w:r>
      <w:r w:rsidRPr="00731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(</w:t>
      </w:r>
      <w:r w:rsidRPr="007316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ПК</w:t>
      </w:r>
      <w:r w:rsidRPr="00731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):</w:t>
      </w:r>
    </w:p>
    <w:p w:rsidR="00731616" w:rsidRPr="00731616" w:rsidRDefault="00731616" w:rsidP="00731616">
      <w:pPr>
        <w:widowControl w:val="0"/>
        <w:shd w:val="clear" w:color="auto" w:fill="FFFFFF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31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5.1.</w:t>
      </w:r>
      <w:r w:rsidRPr="00731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Выполнять газовую сварку различных деталей из углеродистых и </w:t>
      </w:r>
      <w:r w:rsidRPr="00731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конструкционных сталей во всех пространственных положениях сварного шва. </w:t>
      </w:r>
    </w:p>
    <w:p w:rsidR="00731616" w:rsidRPr="00731616" w:rsidRDefault="00731616" w:rsidP="00731616">
      <w:pPr>
        <w:widowControl w:val="0"/>
        <w:shd w:val="clear" w:color="auto" w:fill="FFFFFF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31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5.2.</w:t>
      </w:r>
      <w:r w:rsidRPr="00731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Выполнять газовую сварку различных деталей из цветных металлов и сплавов во всех пространственных положениях сварного шва. </w:t>
      </w:r>
    </w:p>
    <w:p w:rsidR="00731616" w:rsidRPr="00731616" w:rsidRDefault="00731616" w:rsidP="00731616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31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5.3.</w:t>
      </w:r>
      <w:r w:rsidRPr="00731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Выполнять газовую наплавку.</w:t>
      </w:r>
    </w:p>
    <w:p w:rsidR="00731616" w:rsidRPr="00731616" w:rsidRDefault="00731616" w:rsidP="00731616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31616" w:rsidRPr="00731616" w:rsidRDefault="00731616" w:rsidP="00731616">
      <w:pPr>
        <w:pStyle w:val="a3"/>
        <w:widowControl w:val="0"/>
        <w:numPr>
          <w:ilvl w:val="0"/>
          <w:numId w:val="27"/>
        </w:numPr>
        <w:tabs>
          <w:tab w:val="left" w:pos="466"/>
        </w:tabs>
        <w:spacing w:after="0" w:line="278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731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Цели и задачи практики - требования к результатам освоения производственной практики:</w:t>
      </w:r>
    </w:p>
    <w:p w:rsidR="00731616" w:rsidRPr="00731616" w:rsidRDefault="00731616" w:rsidP="00731616">
      <w:pPr>
        <w:widowControl w:val="0"/>
        <w:spacing w:after="0" w:line="278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31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 целью овладения указанным видом профессиональной деятельности и</w:t>
      </w:r>
      <w:r w:rsidRPr="00731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 xml:space="preserve">соответствующими профессиональными компетенциями </w:t>
      </w:r>
      <w:proofErr w:type="gramStart"/>
      <w:r w:rsidRPr="00731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обучающийся</w:t>
      </w:r>
      <w:proofErr w:type="gramEnd"/>
      <w:r w:rsidRPr="00731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ходе освоения</w:t>
      </w:r>
      <w:r w:rsidRPr="00731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производственной практики должен:</w:t>
      </w:r>
    </w:p>
    <w:p w:rsidR="00731616" w:rsidRPr="00731616" w:rsidRDefault="00731616" w:rsidP="00731616">
      <w:pPr>
        <w:widowControl w:val="0"/>
        <w:spacing w:after="0" w:line="278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31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иметь практический опыт:</w:t>
      </w:r>
    </w:p>
    <w:p w:rsidR="00731616" w:rsidRPr="00731616" w:rsidRDefault="00731616" w:rsidP="007316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31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Проверки оснащенности поста газовой сварки;</w:t>
      </w:r>
    </w:p>
    <w:p w:rsidR="00731616" w:rsidRPr="00731616" w:rsidRDefault="00731616" w:rsidP="007316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31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Настройки оборудования для газовой сварки (наплавки);</w:t>
      </w:r>
    </w:p>
    <w:p w:rsidR="00731616" w:rsidRPr="00731616" w:rsidRDefault="00731616" w:rsidP="007316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31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 Выполнение газовой сварки (наплавки) различных деталей и конструкций;</w:t>
      </w:r>
    </w:p>
    <w:p w:rsidR="00731616" w:rsidRPr="00731616" w:rsidRDefault="00731616" w:rsidP="007316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731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уметь:</w:t>
      </w:r>
    </w:p>
    <w:p w:rsidR="00731616" w:rsidRPr="00731616" w:rsidRDefault="00731616" w:rsidP="007316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31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 Проверять работоспособность и исправность оборудования для газовой сварки (наплавки);</w:t>
      </w:r>
    </w:p>
    <w:p w:rsidR="00731616" w:rsidRPr="00731616" w:rsidRDefault="00731616" w:rsidP="007316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31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 Настраивать сварочное оборудование для газовой сварки (наплавки);</w:t>
      </w:r>
    </w:p>
    <w:p w:rsidR="00731616" w:rsidRPr="00731616" w:rsidRDefault="00731616" w:rsidP="007316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31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 Владеть техникой газовой сварки (наплавки) различных деталей и конструкций во всех пространственных положениях сварного шва;</w:t>
      </w:r>
    </w:p>
    <w:p w:rsidR="00731616" w:rsidRPr="00731616" w:rsidRDefault="00731616" w:rsidP="007316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31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 Выполнять приемы работы по транспортировке сварочных и наплавочных материалов;</w:t>
      </w:r>
    </w:p>
    <w:p w:rsidR="00731616" w:rsidRPr="00731616" w:rsidRDefault="00731616" w:rsidP="007316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31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 Применять зажимные приспособления различных конструкций при газовой сварке во всех пространственных положениях сварного шва; </w:t>
      </w:r>
    </w:p>
    <w:p w:rsidR="00731616" w:rsidRPr="00731616" w:rsidRDefault="00731616" w:rsidP="007316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31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 Владеть техникой газовой сварки, позволяющей уменьшить остаточные сварочные деформации;</w:t>
      </w:r>
    </w:p>
    <w:p w:rsidR="00731616" w:rsidRPr="00731616" w:rsidRDefault="00731616" w:rsidP="007316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31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Владеть техникой контроля качества наплавляемых поверхностей.</w:t>
      </w:r>
    </w:p>
    <w:p w:rsidR="00731616" w:rsidRPr="00731616" w:rsidRDefault="00731616" w:rsidP="007316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/>
          <w:color w:val="000000"/>
          <w:sz w:val="24"/>
          <w:szCs w:val="28"/>
          <w:lang w:eastAsia="ru-RU" w:bidi="ru-RU"/>
        </w:rPr>
      </w:pPr>
    </w:p>
    <w:p w:rsidR="00731616" w:rsidRPr="00731616" w:rsidRDefault="00731616" w:rsidP="007316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731616" w:rsidRPr="00731616" w:rsidRDefault="00731616" w:rsidP="00731616">
      <w:pPr>
        <w:pStyle w:val="a3"/>
        <w:widowControl w:val="0"/>
        <w:numPr>
          <w:ilvl w:val="0"/>
          <w:numId w:val="27"/>
        </w:numPr>
        <w:tabs>
          <w:tab w:val="left" w:pos="518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731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Рекомендуемое количество часов на освоение программы:</w:t>
      </w:r>
    </w:p>
    <w:p w:rsidR="00731616" w:rsidRPr="00731616" w:rsidRDefault="00731616" w:rsidP="00731616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31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Производственной практики </w:t>
      </w:r>
      <w:r w:rsidRPr="00731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– 3</w:t>
      </w:r>
      <w:r w:rsidR="003E5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6</w:t>
      </w:r>
      <w:bookmarkStart w:id="0" w:name="_GoBack"/>
      <w:bookmarkEnd w:id="0"/>
      <w:r w:rsidRPr="00731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0 часов.</w:t>
      </w:r>
    </w:p>
    <w:p w:rsidR="00FB19DA" w:rsidRDefault="00FB19DA" w:rsidP="00FB19DA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5C064D" w:rsidRPr="005C064D" w:rsidRDefault="005C064D" w:rsidP="005C064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C064D" w:rsidRPr="005C064D" w:rsidSect="005C06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855" w:hanging="495"/>
      </w:pPr>
      <w:rPr>
        <w:rFonts w:cs="Times New Roman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cs="Times New Roman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/>
        <w:u w:val="none"/>
      </w:rPr>
    </w:lvl>
  </w:abstractNum>
  <w:abstractNum w:abstractNumId="1">
    <w:nsid w:val="00000003"/>
    <w:multiLevelType w:val="multilevel"/>
    <w:tmpl w:val="00000003"/>
    <w:name w:val="WWNum11"/>
    <w:lvl w:ilvl="0">
      <w:start w:val="1"/>
      <w:numFmt w:val="bullet"/>
      <w:lvlText w:val=""/>
      <w:lvlJc w:val="left"/>
      <w:pPr>
        <w:tabs>
          <w:tab w:val="num" w:pos="0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08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0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04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name w:val="WWNum12"/>
    <w:lvl w:ilvl="0">
      <w:start w:val="1"/>
      <w:numFmt w:val="bullet"/>
      <w:lvlText w:val=""/>
      <w:lvlJc w:val="left"/>
      <w:pPr>
        <w:tabs>
          <w:tab w:val="num" w:pos="0"/>
        </w:tabs>
        <w:ind w:left="5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554189D"/>
    <w:multiLevelType w:val="hybridMultilevel"/>
    <w:tmpl w:val="DCBA8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0A2220"/>
    <w:multiLevelType w:val="multilevel"/>
    <w:tmpl w:val="479A50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0C67733A"/>
    <w:multiLevelType w:val="hybridMultilevel"/>
    <w:tmpl w:val="E402B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0F25F5"/>
    <w:multiLevelType w:val="hybridMultilevel"/>
    <w:tmpl w:val="DD42B382"/>
    <w:lvl w:ilvl="0" w:tplc="3ABEF664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">
    <w:nsid w:val="19CD7269"/>
    <w:multiLevelType w:val="hybridMultilevel"/>
    <w:tmpl w:val="CFB4BF72"/>
    <w:lvl w:ilvl="0" w:tplc="5CA46D5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30C00043"/>
    <w:multiLevelType w:val="hybridMultilevel"/>
    <w:tmpl w:val="3BDCC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0E4FC3"/>
    <w:multiLevelType w:val="hybridMultilevel"/>
    <w:tmpl w:val="08924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70872"/>
    <w:multiLevelType w:val="hybridMultilevel"/>
    <w:tmpl w:val="98EC3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C51744"/>
    <w:multiLevelType w:val="hybridMultilevel"/>
    <w:tmpl w:val="1B029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4F0AA1"/>
    <w:multiLevelType w:val="hybridMultilevel"/>
    <w:tmpl w:val="32C4F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790275"/>
    <w:multiLevelType w:val="hybridMultilevel"/>
    <w:tmpl w:val="B7FE077C"/>
    <w:lvl w:ilvl="0" w:tplc="5322C7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5B91A98"/>
    <w:multiLevelType w:val="multilevel"/>
    <w:tmpl w:val="331AF686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3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14" w:hanging="2160"/>
      </w:pPr>
      <w:rPr>
        <w:rFonts w:hint="default"/>
      </w:rPr>
    </w:lvl>
  </w:abstractNum>
  <w:abstractNum w:abstractNumId="15">
    <w:nsid w:val="45EF1553"/>
    <w:multiLevelType w:val="hybridMultilevel"/>
    <w:tmpl w:val="5358B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E01FAA"/>
    <w:multiLevelType w:val="multilevel"/>
    <w:tmpl w:val="ABB607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170" w:hanging="450"/>
      </w:pPr>
      <w:rPr>
        <w:rFonts w:hint="default"/>
        <w:sz w:val="24"/>
      </w:rPr>
    </w:lvl>
    <w:lvl w:ilvl="2">
      <w:start w:val="1"/>
      <w:numFmt w:val="decimalZero"/>
      <w:lvlText w:val="%1.%2.%3."/>
      <w:lvlJc w:val="left"/>
      <w:pPr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sz w:val="28"/>
      </w:rPr>
    </w:lvl>
  </w:abstractNum>
  <w:abstractNum w:abstractNumId="17">
    <w:nsid w:val="4BE66932"/>
    <w:multiLevelType w:val="hybridMultilevel"/>
    <w:tmpl w:val="75DAA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581DD8"/>
    <w:multiLevelType w:val="hybridMultilevel"/>
    <w:tmpl w:val="FB14B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3E2F7E"/>
    <w:multiLevelType w:val="hybridMultilevel"/>
    <w:tmpl w:val="8084DCA0"/>
    <w:lvl w:ilvl="0" w:tplc="9CE0B2C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50BB5D48"/>
    <w:multiLevelType w:val="multilevel"/>
    <w:tmpl w:val="9C7E115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AB1007D"/>
    <w:multiLevelType w:val="hybridMultilevel"/>
    <w:tmpl w:val="35DA6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4D0778"/>
    <w:multiLevelType w:val="hybridMultilevel"/>
    <w:tmpl w:val="FA44A00A"/>
    <w:lvl w:ilvl="0" w:tplc="4F3E8F38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23">
    <w:nsid w:val="70EF5969"/>
    <w:multiLevelType w:val="hybridMultilevel"/>
    <w:tmpl w:val="49C44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97319F"/>
    <w:multiLevelType w:val="multilevel"/>
    <w:tmpl w:val="A7F0149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3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7F496550"/>
    <w:multiLevelType w:val="hybridMultilevel"/>
    <w:tmpl w:val="AC2E0282"/>
    <w:lvl w:ilvl="0" w:tplc="786C446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>
    <w:nsid w:val="7F773E0F"/>
    <w:multiLevelType w:val="hybridMultilevel"/>
    <w:tmpl w:val="6F9E95A0"/>
    <w:lvl w:ilvl="0" w:tplc="786C4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21"/>
  </w:num>
  <w:num w:numId="7">
    <w:abstractNumId w:val="20"/>
  </w:num>
  <w:num w:numId="8">
    <w:abstractNumId w:val="4"/>
  </w:num>
  <w:num w:numId="9">
    <w:abstractNumId w:val="10"/>
  </w:num>
  <w:num w:numId="10">
    <w:abstractNumId w:val="9"/>
  </w:num>
  <w:num w:numId="11">
    <w:abstractNumId w:val="16"/>
  </w:num>
  <w:num w:numId="12">
    <w:abstractNumId w:val="13"/>
  </w:num>
  <w:num w:numId="13">
    <w:abstractNumId w:val="3"/>
  </w:num>
  <w:num w:numId="14">
    <w:abstractNumId w:val="12"/>
  </w:num>
  <w:num w:numId="15">
    <w:abstractNumId w:val="25"/>
  </w:num>
  <w:num w:numId="16">
    <w:abstractNumId w:val="26"/>
  </w:num>
  <w:num w:numId="17">
    <w:abstractNumId w:val="24"/>
  </w:num>
  <w:num w:numId="18">
    <w:abstractNumId w:val="7"/>
  </w:num>
  <w:num w:numId="19">
    <w:abstractNumId w:val="19"/>
  </w:num>
  <w:num w:numId="20">
    <w:abstractNumId w:val="22"/>
  </w:num>
  <w:num w:numId="21">
    <w:abstractNumId w:val="23"/>
  </w:num>
  <w:num w:numId="22">
    <w:abstractNumId w:val="15"/>
  </w:num>
  <w:num w:numId="23">
    <w:abstractNumId w:val="5"/>
  </w:num>
  <w:num w:numId="24">
    <w:abstractNumId w:val="18"/>
  </w:num>
  <w:num w:numId="25">
    <w:abstractNumId w:val="17"/>
  </w:num>
  <w:num w:numId="26">
    <w:abstractNumId w:val="8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399"/>
    <w:rsid w:val="00056399"/>
    <w:rsid w:val="00166E0C"/>
    <w:rsid w:val="001D7833"/>
    <w:rsid w:val="0025256D"/>
    <w:rsid w:val="002E5F73"/>
    <w:rsid w:val="003E298A"/>
    <w:rsid w:val="003E5334"/>
    <w:rsid w:val="004E2973"/>
    <w:rsid w:val="005B05E5"/>
    <w:rsid w:val="005C064D"/>
    <w:rsid w:val="00731616"/>
    <w:rsid w:val="0078252D"/>
    <w:rsid w:val="00840075"/>
    <w:rsid w:val="008B5F2D"/>
    <w:rsid w:val="00937F5A"/>
    <w:rsid w:val="00A9186F"/>
    <w:rsid w:val="00AD5DB5"/>
    <w:rsid w:val="00AD6F55"/>
    <w:rsid w:val="00B116B4"/>
    <w:rsid w:val="00CD3A2C"/>
    <w:rsid w:val="00CE0501"/>
    <w:rsid w:val="00D30AAE"/>
    <w:rsid w:val="00D51F86"/>
    <w:rsid w:val="00D9270A"/>
    <w:rsid w:val="00DC105D"/>
    <w:rsid w:val="00E04DF7"/>
    <w:rsid w:val="00FB19DA"/>
    <w:rsid w:val="00FB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64D"/>
    <w:pPr>
      <w:ind w:left="720"/>
      <w:contextualSpacing/>
    </w:pPr>
  </w:style>
  <w:style w:type="table" w:styleId="a4">
    <w:name w:val="Table Grid"/>
    <w:basedOn w:val="a1"/>
    <w:uiPriority w:val="39"/>
    <w:rsid w:val="008B5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B05E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64D"/>
    <w:pPr>
      <w:ind w:left="720"/>
      <w:contextualSpacing/>
    </w:pPr>
  </w:style>
  <w:style w:type="table" w:styleId="a4">
    <w:name w:val="Table Grid"/>
    <w:basedOn w:val="a1"/>
    <w:uiPriority w:val="39"/>
    <w:rsid w:val="008B5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B05E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21</Pages>
  <Words>7522</Words>
  <Characters>42881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Admin</cp:lastModifiedBy>
  <cp:revision>3</cp:revision>
  <dcterms:created xsi:type="dcterms:W3CDTF">2022-03-07T14:35:00Z</dcterms:created>
  <dcterms:modified xsi:type="dcterms:W3CDTF">2022-03-07T14:53:00Z</dcterms:modified>
</cp:coreProperties>
</file>