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01" w:rsidRPr="00586B01" w:rsidRDefault="00586B01" w:rsidP="00586B01">
      <w:pPr>
        <w:pStyle w:val="30"/>
        <w:shd w:val="clear" w:color="auto" w:fill="auto"/>
        <w:spacing w:before="0" w:after="0" w:line="240" w:lineRule="auto"/>
        <w:ind w:left="-1134" w:right="-361"/>
        <w:rPr>
          <w:rFonts w:cs="Arial Unicode MS"/>
          <w:sz w:val="24"/>
          <w:szCs w:val="24"/>
        </w:rPr>
      </w:pPr>
      <w:r w:rsidRPr="00A20C69">
        <w:rPr>
          <w:b w:val="0"/>
        </w:rPr>
        <w:t xml:space="preserve">       </w:t>
      </w:r>
      <w:r w:rsidRPr="00586B01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86B01" w:rsidRPr="00586B01" w:rsidRDefault="00586B01" w:rsidP="00586B01">
      <w:pPr>
        <w:pStyle w:val="30"/>
        <w:shd w:val="clear" w:color="auto" w:fill="auto"/>
        <w:spacing w:before="0" w:after="0" w:line="240" w:lineRule="auto"/>
        <w:ind w:left="-1134" w:right="-361"/>
        <w:rPr>
          <w:rFonts w:cs="Arial Unicode MS"/>
          <w:b w:val="0"/>
          <w:bCs w:val="0"/>
          <w:sz w:val="24"/>
          <w:szCs w:val="24"/>
        </w:rPr>
      </w:pPr>
      <w:r w:rsidRPr="00586B01">
        <w:rPr>
          <w:sz w:val="24"/>
          <w:szCs w:val="24"/>
        </w:rPr>
        <w:t>Стерлитамакский профессионально-технический колледж</w:t>
      </w:r>
    </w:p>
    <w:p w:rsidR="00586B01" w:rsidRPr="00586B01" w:rsidRDefault="00586B01" w:rsidP="00586B01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586B0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page" w:tblpX="583" w:tblpY="2026"/>
        <w:tblW w:w="10173" w:type="dxa"/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3828"/>
      </w:tblGrid>
      <w:tr w:rsidR="00586B01" w:rsidRPr="00586B01" w:rsidTr="00CF0AF6">
        <w:trPr>
          <w:trHeight w:val="1524"/>
        </w:trPr>
        <w:tc>
          <w:tcPr>
            <w:tcW w:w="3510" w:type="dxa"/>
          </w:tcPr>
          <w:p w:rsidR="00586B01" w:rsidRPr="00586B01" w:rsidRDefault="00586B01" w:rsidP="00586B01">
            <w:pPr>
              <w:autoSpaceDE w:val="0"/>
              <w:autoSpaceDN w:val="0"/>
              <w:adjustRightInd w:val="0"/>
              <w:ind w:right="-731"/>
              <w:jc w:val="center"/>
              <w:rPr>
                <w:b/>
                <w:bCs/>
              </w:rPr>
            </w:pPr>
            <w:r w:rsidRPr="00586B01">
              <w:rPr>
                <w:b/>
                <w:bCs/>
              </w:rPr>
              <w:t>РАССМОТРЕНО</w:t>
            </w:r>
          </w:p>
          <w:p w:rsidR="00586B01" w:rsidRPr="00586B01" w:rsidRDefault="00586B01" w:rsidP="00586B01">
            <w:pPr>
              <w:autoSpaceDE w:val="0"/>
              <w:autoSpaceDN w:val="0"/>
              <w:adjustRightInd w:val="0"/>
              <w:ind w:right="-731"/>
              <w:jc w:val="center"/>
            </w:pPr>
            <w:r w:rsidRPr="00586B01">
              <w:t>Педагогическим советом</w:t>
            </w:r>
          </w:p>
          <w:p w:rsidR="00586B01" w:rsidRPr="00586B01" w:rsidRDefault="00586B01" w:rsidP="00586B01">
            <w:pPr>
              <w:tabs>
                <w:tab w:val="left" w:pos="1701"/>
              </w:tabs>
              <w:autoSpaceDE w:val="0"/>
              <w:autoSpaceDN w:val="0"/>
              <w:adjustRightInd w:val="0"/>
              <w:ind w:right="-731"/>
              <w:jc w:val="center"/>
            </w:pPr>
          </w:p>
          <w:p w:rsidR="00586B01" w:rsidRPr="00586B01" w:rsidRDefault="00586B01" w:rsidP="00586B01">
            <w:pPr>
              <w:autoSpaceDE w:val="0"/>
              <w:autoSpaceDN w:val="0"/>
              <w:adjustRightInd w:val="0"/>
              <w:ind w:right="-731"/>
              <w:jc w:val="center"/>
            </w:pPr>
            <w:r w:rsidRPr="00586B01">
              <w:t>Протокол № 7</w:t>
            </w:r>
          </w:p>
          <w:p w:rsidR="00586B01" w:rsidRPr="00586B01" w:rsidRDefault="00586B01" w:rsidP="00586B01">
            <w:pPr>
              <w:autoSpaceDE w:val="0"/>
              <w:autoSpaceDN w:val="0"/>
              <w:adjustRightInd w:val="0"/>
              <w:ind w:right="-731"/>
              <w:jc w:val="center"/>
              <w:rPr>
                <w:b/>
                <w:bCs/>
              </w:rPr>
            </w:pPr>
            <w:r w:rsidRPr="00586B01">
              <w:t xml:space="preserve">от«04»июня 2018.г </w:t>
            </w:r>
          </w:p>
        </w:tc>
        <w:tc>
          <w:tcPr>
            <w:tcW w:w="2835" w:type="dxa"/>
          </w:tcPr>
          <w:p w:rsidR="00586B01" w:rsidRPr="00586B01" w:rsidRDefault="00586B01" w:rsidP="00586B01">
            <w:pPr>
              <w:autoSpaceDE w:val="0"/>
              <w:autoSpaceDN w:val="0"/>
              <w:adjustRightInd w:val="0"/>
              <w:ind w:right="-731"/>
              <w:jc w:val="center"/>
              <w:rPr>
                <w:b/>
                <w:bCs/>
              </w:rPr>
            </w:pPr>
            <w:r w:rsidRPr="00586B01">
              <w:rPr>
                <w:b/>
                <w:bCs/>
              </w:rPr>
              <w:t>СОГЛАСОВАНО</w:t>
            </w:r>
          </w:p>
          <w:p w:rsidR="00586B01" w:rsidRPr="00586B01" w:rsidRDefault="00586B01" w:rsidP="00586B01">
            <w:pPr>
              <w:autoSpaceDE w:val="0"/>
              <w:autoSpaceDN w:val="0"/>
              <w:adjustRightInd w:val="0"/>
              <w:ind w:right="-731"/>
              <w:jc w:val="center"/>
            </w:pPr>
            <w:r w:rsidRPr="00586B01">
              <w:t>Советом Колледжа</w:t>
            </w:r>
          </w:p>
          <w:p w:rsidR="00586B01" w:rsidRPr="00586B01" w:rsidRDefault="00586B01" w:rsidP="00586B01">
            <w:pPr>
              <w:autoSpaceDE w:val="0"/>
              <w:autoSpaceDN w:val="0"/>
              <w:adjustRightInd w:val="0"/>
              <w:ind w:right="-731"/>
              <w:jc w:val="center"/>
            </w:pPr>
          </w:p>
          <w:p w:rsidR="00586B01" w:rsidRPr="00586B01" w:rsidRDefault="00586B01" w:rsidP="00586B01">
            <w:pPr>
              <w:autoSpaceDE w:val="0"/>
              <w:autoSpaceDN w:val="0"/>
              <w:adjustRightInd w:val="0"/>
              <w:ind w:right="-731"/>
              <w:jc w:val="center"/>
            </w:pPr>
            <w:r w:rsidRPr="00586B01">
              <w:t>Протокол № 3</w:t>
            </w:r>
          </w:p>
          <w:p w:rsidR="00586B01" w:rsidRPr="00586B01" w:rsidRDefault="00586B01" w:rsidP="00586B01">
            <w:pPr>
              <w:autoSpaceDE w:val="0"/>
              <w:autoSpaceDN w:val="0"/>
              <w:adjustRightInd w:val="0"/>
              <w:ind w:right="-731"/>
              <w:jc w:val="center"/>
              <w:rPr>
                <w:b/>
                <w:bCs/>
              </w:rPr>
            </w:pPr>
            <w:r w:rsidRPr="00586B01">
              <w:t>«04» июня 2018 г.</w:t>
            </w:r>
          </w:p>
        </w:tc>
        <w:tc>
          <w:tcPr>
            <w:tcW w:w="3828" w:type="dxa"/>
          </w:tcPr>
          <w:p w:rsidR="00586B01" w:rsidRPr="00586B01" w:rsidRDefault="00586B01" w:rsidP="00586B01">
            <w:pPr>
              <w:autoSpaceDE w:val="0"/>
              <w:autoSpaceDN w:val="0"/>
              <w:adjustRightInd w:val="0"/>
              <w:ind w:right="-731"/>
              <w:jc w:val="center"/>
              <w:rPr>
                <w:b/>
                <w:bCs/>
              </w:rPr>
            </w:pPr>
            <w:r w:rsidRPr="00586B01">
              <w:rPr>
                <w:b/>
                <w:bCs/>
              </w:rPr>
              <w:t xml:space="preserve">                   УТВЕРЖДАЮ</w:t>
            </w:r>
          </w:p>
          <w:p w:rsidR="00586B01" w:rsidRPr="00586B01" w:rsidRDefault="00586B01" w:rsidP="00586B01">
            <w:pPr>
              <w:autoSpaceDE w:val="0"/>
              <w:autoSpaceDN w:val="0"/>
              <w:adjustRightInd w:val="0"/>
              <w:ind w:right="-731"/>
              <w:jc w:val="center"/>
              <w:rPr>
                <w:b/>
                <w:bCs/>
              </w:rPr>
            </w:pPr>
            <w:r w:rsidRPr="00586B01">
              <w:t xml:space="preserve">     Директор ГБПОУ СПТК</w:t>
            </w:r>
          </w:p>
          <w:p w:rsidR="00586B01" w:rsidRPr="00586B01" w:rsidRDefault="00586B01" w:rsidP="00586B01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  <w:szCs w:val="24"/>
              </w:rPr>
            </w:pPr>
            <w:r w:rsidRPr="00586B01">
              <w:rPr>
                <w:b w:val="0"/>
                <w:bCs w:val="0"/>
                <w:sz w:val="24"/>
                <w:szCs w:val="24"/>
              </w:rPr>
              <w:t xml:space="preserve">____________ </w:t>
            </w:r>
            <w:proofErr w:type="spellStart"/>
            <w:r w:rsidRPr="00586B01">
              <w:rPr>
                <w:b w:val="0"/>
                <w:bCs w:val="0"/>
                <w:sz w:val="24"/>
                <w:szCs w:val="24"/>
              </w:rPr>
              <w:t>А.С.Поваров</w:t>
            </w:r>
            <w:proofErr w:type="spellEnd"/>
          </w:p>
          <w:p w:rsidR="00586B01" w:rsidRPr="00586B01" w:rsidRDefault="00586B01" w:rsidP="00586B01">
            <w:pPr>
              <w:pStyle w:val="30"/>
              <w:shd w:val="clear" w:color="auto" w:fill="auto"/>
              <w:spacing w:before="0" w:after="0" w:line="240" w:lineRule="auto"/>
              <w:ind w:right="-731"/>
              <w:rPr>
                <w:b w:val="0"/>
                <w:bCs w:val="0"/>
                <w:sz w:val="24"/>
                <w:szCs w:val="24"/>
              </w:rPr>
            </w:pPr>
          </w:p>
          <w:p w:rsidR="00586B01" w:rsidRPr="00586B01" w:rsidRDefault="00586B01" w:rsidP="00586B01">
            <w:pPr>
              <w:pStyle w:val="30"/>
              <w:shd w:val="clear" w:color="auto" w:fill="auto"/>
              <w:spacing w:before="0" w:after="0" w:line="240" w:lineRule="auto"/>
              <w:ind w:right="-731"/>
              <w:jc w:val="left"/>
              <w:rPr>
                <w:b w:val="0"/>
                <w:bCs w:val="0"/>
                <w:sz w:val="24"/>
                <w:szCs w:val="24"/>
              </w:rPr>
            </w:pPr>
            <w:r w:rsidRPr="00586B01">
              <w:rPr>
                <w:b w:val="0"/>
                <w:bCs w:val="0"/>
                <w:sz w:val="24"/>
                <w:szCs w:val="24"/>
              </w:rPr>
              <w:t xml:space="preserve">      Приказ № 94 от«06»июня 2018г.</w:t>
            </w:r>
          </w:p>
        </w:tc>
      </w:tr>
    </w:tbl>
    <w:p w:rsidR="00586B01" w:rsidRDefault="00586B01" w:rsidP="00586B01">
      <w:pPr>
        <w:pStyle w:val="30"/>
        <w:shd w:val="clear" w:color="auto" w:fill="auto"/>
        <w:spacing w:before="0" w:after="0" w:line="240" w:lineRule="auto"/>
        <w:ind w:left="-1134"/>
        <w:rPr>
          <w:b w:val="0"/>
        </w:rPr>
      </w:pPr>
    </w:p>
    <w:p w:rsidR="00EF79A3" w:rsidRPr="00EF79A3" w:rsidRDefault="00EF79A3" w:rsidP="00EF79A3">
      <w:pPr>
        <w:pStyle w:val="30"/>
        <w:shd w:val="clear" w:color="auto" w:fill="auto"/>
        <w:spacing w:before="0" w:after="196" w:line="240" w:lineRule="exact"/>
        <w:ind w:left="-851"/>
        <w:rPr>
          <w:sz w:val="24"/>
        </w:rPr>
      </w:pPr>
    </w:p>
    <w:p w:rsidR="00EF79A3" w:rsidRDefault="00EF79A3" w:rsidP="00EF79A3">
      <w:pPr>
        <w:pStyle w:val="30"/>
        <w:shd w:val="clear" w:color="auto" w:fill="auto"/>
        <w:spacing w:before="0" w:after="196" w:line="240" w:lineRule="exact"/>
        <w:ind w:left="-851"/>
        <w:rPr>
          <w:sz w:val="24"/>
        </w:rPr>
      </w:pPr>
    </w:p>
    <w:p w:rsidR="00586B01" w:rsidRDefault="00586B01" w:rsidP="00EF79A3">
      <w:pPr>
        <w:pStyle w:val="30"/>
        <w:shd w:val="clear" w:color="auto" w:fill="auto"/>
        <w:spacing w:before="0" w:after="196" w:line="240" w:lineRule="exact"/>
        <w:ind w:left="-851"/>
        <w:rPr>
          <w:sz w:val="24"/>
        </w:rPr>
      </w:pPr>
    </w:p>
    <w:p w:rsidR="00586B01" w:rsidRDefault="00586B01" w:rsidP="00EF79A3">
      <w:pPr>
        <w:pStyle w:val="30"/>
        <w:shd w:val="clear" w:color="auto" w:fill="auto"/>
        <w:spacing w:before="0" w:after="196" w:line="240" w:lineRule="exact"/>
        <w:ind w:left="-851"/>
        <w:rPr>
          <w:sz w:val="24"/>
        </w:rPr>
      </w:pPr>
    </w:p>
    <w:p w:rsidR="00586B01" w:rsidRDefault="00586B01" w:rsidP="00EF79A3">
      <w:pPr>
        <w:pStyle w:val="30"/>
        <w:shd w:val="clear" w:color="auto" w:fill="auto"/>
        <w:spacing w:before="0" w:after="196" w:line="240" w:lineRule="exact"/>
        <w:ind w:left="-851"/>
        <w:rPr>
          <w:sz w:val="24"/>
        </w:rPr>
      </w:pPr>
    </w:p>
    <w:p w:rsidR="00586B01" w:rsidRPr="00EF79A3" w:rsidRDefault="00586B01" w:rsidP="00EF79A3">
      <w:pPr>
        <w:pStyle w:val="30"/>
        <w:shd w:val="clear" w:color="auto" w:fill="auto"/>
        <w:spacing w:before="0" w:after="196" w:line="240" w:lineRule="exact"/>
        <w:ind w:left="-851"/>
        <w:rPr>
          <w:sz w:val="24"/>
        </w:rPr>
      </w:pPr>
    </w:p>
    <w:p w:rsidR="00EF79A3" w:rsidRPr="00EF79A3" w:rsidRDefault="00EF79A3" w:rsidP="00EF79A3">
      <w:pPr>
        <w:pStyle w:val="30"/>
        <w:shd w:val="clear" w:color="auto" w:fill="auto"/>
        <w:spacing w:before="0" w:after="196" w:line="240" w:lineRule="exact"/>
        <w:ind w:left="-851"/>
        <w:rPr>
          <w:sz w:val="24"/>
        </w:rPr>
      </w:pPr>
      <w:r w:rsidRPr="00EF79A3">
        <w:rPr>
          <w:sz w:val="24"/>
        </w:rPr>
        <w:t>Локальный акт</w:t>
      </w:r>
    </w:p>
    <w:p w:rsidR="005C425D" w:rsidRDefault="00EF79A3" w:rsidP="00EF79A3">
      <w:pPr>
        <w:autoSpaceDE w:val="0"/>
        <w:ind w:left="-851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F79A3" w:rsidRPr="00AA7161" w:rsidRDefault="00EF79A3" w:rsidP="00EF79A3">
      <w:pPr>
        <w:autoSpaceDE w:val="0"/>
        <w:ind w:left="-851"/>
        <w:jc w:val="center"/>
        <w:rPr>
          <w:b/>
          <w:bCs/>
        </w:rPr>
      </w:pPr>
      <w:r>
        <w:rPr>
          <w:b/>
          <w:bCs/>
        </w:rPr>
        <w:t xml:space="preserve">Об обеспечении </w:t>
      </w:r>
      <w:proofErr w:type="gramStart"/>
      <w:r>
        <w:rPr>
          <w:b/>
          <w:bCs/>
        </w:rPr>
        <w:t>функционирования внутренней системы оценки качества образования колледжа</w:t>
      </w:r>
      <w:proofErr w:type="gramEnd"/>
      <w:r>
        <w:rPr>
          <w:b/>
          <w:bCs/>
        </w:rPr>
        <w:t xml:space="preserve"> и о внутренней системе оценки качества</w:t>
      </w:r>
    </w:p>
    <w:p w:rsidR="005C425D" w:rsidRPr="00AA7161" w:rsidRDefault="005C425D" w:rsidP="00AA7161">
      <w:pPr>
        <w:autoSpaceDE w:val="0"/>
        <w:ind w:left="540"/>
        <w:jc w:val="center"/>
        <w:rPr>
          <w:b/>
          <w:bCs/>
        </w:rPr>
      </w:pPr>
    </w:p>
    <w:p w:rsidR="005C425D" w:rsidRPr="00AA7161" w:rsidRDefault="005C425D" w:rsidP="00AA7161">
      <w:pPr>
        <w:autoSpaceDE w:val="0"/>
        <w:ind w:left="540"/>
        <w:jc w:val="center"/>
        <w:rPr>
          <w:b/>
          <w:bCs/>
        </w:rPr>
      </w:pPr>
    </w:p>
    <w:p w:rsidR="005C425D" w:rsidRPr="00AA7161" w:rsidRDefault="005C425D" w:rsidP="00AA7161">
      <w:pPr>
        <w:autoSpaceDE w:val="0"/>
        <w:ind w:left="540"/>
        <w:jc w:val="center"/>
        <w:rPr>
          <w:b/>
          <w:bCs/>
        </w:rPr>
      </w:pPr>
    </w:p>
    <w:p w:rsidR="005C425D" w:rsidRPr="00AA7161" w:rsidRDefault="005C425D" w:rsidP="00AA7161">
      <w:pPr>
        <w:autoSpaceDE w:val="0"/>
        <w:ind w:left="540"/>
        <w:jc w:val="center"/>
        <w:rPr>
          <w:b/>
          <w:bCs/>
        </w:rPr>
      </w:pPr>
    </w:p>
    <w:p w:rsidR="005C425D" w:rsidRPr="00AA7161" w:rsidRDefault="005C425D" w:rsidP="00AA7161">
      <w:pPr>
        <w:autoSpaceDE w:val="0"/>
        <w:ind w:left="540"/>
        <w:jc w:val="center"/>
        <w:rPr>
          <w:b/>
          <w:bCs/>
        </w:rPr>
      </w:pPr>
    </w:p>
    <w:p w:rsidR="005C425D" w:rsidRPr="00AA7161" w:rsidRDefault="005C425D" w:rsidP="00AA7161">
      <w:pPr>
        <w:autoSpaceDE w:val="0"/>
        <w:ind w:left="540"/>
        <w:jc w:val="center"/>
        <w:rPr>
          <w:b/>
          <w:bCs/>
        </w:rPr>
      </w:pPr>
    </w:p>
    <w:p w:rsidR="005C425D" w:rsidRDefault="005C425D" w:rsidP="00AA7161">
      <w:pPr>
        <w:autoSpaceDE w:val="0"/>
        <w:ind w:left="540"/>
        <w:jc w:val="center"/>
        <w:rPr>
          <w:b/>
          <w:bCs/>
        </w:rPr>
      </w:pPr>
    </w:p>
    <w:p w:rsidR="005C425D" w:rsidRPr="00AA7161" w:rsidRDefault="005C425D" w:rsidP="00AA7161">
      <w:pPr>
        <w:autoSpaceDE w:val="0"/>
        <w:ind w:left="540"/>
        <w:jc w:val="center"/>
        <w:rPr>
          <w:b/>
          <w:bCs/>
        </w:rPr>
      </w:pPr>
    </w:p>
    <w:p w:rsidR="005C425D" w:rsidRDefault="005C425D" w:rsidP="00AA7161">
      <w:pPr>
        <w:autoSpaceDE w:val="0"/>
        <w:ind w:left="540"/>
        <w:jc w:val="center"/>
        <w:rPr>
          <w:b/>
          <w:bCs/>
        </w:rPr>
      </w:pPr>
    </w:p>
    <w:p w:rsidR="005C425D" w:rsidRDefault="005C425D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EF79A3" w:rsidRDefault="00EF79A3" w:rsidP="00AA7161">
      <w:pPr>
        <w:autoSpaceDE w:val="0"/>
        <w:ind w:left="540"/>
        <w:jc w:val="center"/>
        <w:rPr>
          <w:b/>
          <w:bCs/>
        </w:rPr>
      </w:pPr>
    </w:p>
    <w:p w:rsidR="005C425D" w:rsidRPr="00AA7161" w:rsidRDefault="005C425D" w:rsidP="00AA7161">
      <w:pPr>
        <w:autoSpaceDE w:val="0"/>
        <w:ind w:left="540"/>
        <w:jc w:val="center"/>
        <w:rPr>
          <w:b/>
          <w:bCs/>
        </w:rPr>
      </w:pPr>
      <w:r w:rsidRPr="00AA7161">
        <w:rPr>
          <w:b/>
          <w:bCs/>
        </w:rPr>
        <w:lastRenderedPageBreak/>
        <w:t>Общие по</w:t>
      </w:r>
      <w:bookmarkStart w:id="0" w:name="_GoBack"/>
      <w:bookmarkEnd w:id="0"/>
      <w:r w:rsidRPr="00AA7161">
        <w:rPr>
          <w:b/>
          <w:bCs/>
        </w:rPr>
        <w:t>ложения</w:t>
      </w:r>
    </w:p>
    <w:p w:rsidR="005C425D" w:rsidRPr="00AA7161" w:rsidRDefault="005C425D" w:rsidP="0098276A">
      <w:pPr>
        <w:autoSpaceDE w:val="0"/>
        <w:jc w:val="both"/>
        <w:rPr>
          <w:b/>
          <w:bCs/>
        </w:rPr>
      </w:pPr>
    </w:p>
    <w:p w:rsidR="005C425D" w:rsidRPr="00AA7161" w:rsidRDefault="005C425D" w:rsidP="0098276A">
      <w:pPr>
        <w:autoSpaceDE w:val="0"/>
        <w:jc w:val="both"/>
      </w:pPr>
      <w:r w:rsidRPr="00AA7161">
        <w:t xml:space="preserve">1.1. Настоящее Положение об обеспечении  функционирования  внутренней системы оценки качества образования (далее Положение) определяет цели, задачи, единые принципы системы оценки качества образования в </w:t>
      </w:r>
      <w:r>
        <w:t>колледже</w:t>
      </w:r>
      <w:r w:rsidRPr="00AA7161">
        <w:t>, регламентирует порядок проведения мониторинга.</w:t>
      </w:r>
    </w:p>
    <w:p w:rsidR="005C425D" w:rsidRPr="00AA7161" w:rsidRDefault="005C425D" w:rsidP="0098276A">
      <w:pPr>
        <w:autoSpaceDE w:val="0"/>
        <w:jc w:val="both"/>
      </w:pPr>
      <w:r w:rsidRPr="00AA7161">
        <w:t>1.2. Положение об обеспечении внутренней системы оценки качества образования разработано в соответствии с Законом «Об образовании в РФ»</w:t>
      </w:r>
      <w:r w:rsidRPr="00AA7161">
        <w:rPr>
          <w:i/>
          <w:iCs/>
        </w:rPr>
        <w:t xml:space="preserve">   </w:t>
      </w:r>
      <w:r w:rsidRPr="00AA7161">
        <w:t xml:space="preserve">с нормативными правовыми актами Российской Федерации, Уставом </w:t>
      </w:r>
      <w:r>
        <w:t>колледжа</w:t>
      </w:r>
      <w:r w:rsidRPr="00AA7161">
        <w:t>.</w:t>
      </w:r>
    </w:p>
    <w:p w:rsidR="005C425D" w:rsidRPr="00AA7161" w:rsidRDefault="005C425D" w:rsidP="0098276A">
      <w:pPr>
        <w:autoSpaceDE w:val="0"/>
        <w:jc w:val="both"/>
        <w:rPr>
          <w:color w:val="000000"/>
        </w:rPr>
      </w:pPr>
      <w:r>
        <w:t>1.3. В</w:t>
      </w:r>
      <w:r w:rsidRPr="00AA7161">
        <w:t xml:space="preserve">нутренняя система оценки качества образования </w:t>
      </w:r>
      <w:r w:rsidRPr="00AA7161">
        <w:rPr>
          <w:color w:val="000000"/>
        </w:rPr>
        <w:t>соотносится:</w:t>
      </w:r>
    </w:p>
    <w:p w:rsidR="005C425D" w:rsidRPr="00AA7161" w:rsidRDefault="005C425D" w:rsidP="0098276A">
      <w:pPr>
        <w:jc w:val="both"/>
        <w:rPr>
          <w:color w:val="000000"/>
        </w:rPr>
      </w:pPr>
      <w:r w:rsidRPr="00AA7161">
        <w:rPr>
          <w:color w:val="000000"/>
        </w:rPr>
        <w:t>- с общероссийскими и региональными тенденциями развития профессионального  образования;</w:t>
      </w:r>
    </w:p>
    <w:p w:rsidR="005C425D" w:rsidRPr="00AA7161" w:rsidRDefault="005C425D" w:rsidP="0098276A">
      <w:pPr>
        <w:jc w:val="both"/>
        <w:rPr>
          <w:color w:val="000000"/>
        </w:rPr>
      </w:pPr>
      <w:r w:rsidRPr="00AA7161">
        <w:rPr>
          <w:color w:val="000000"/>
        </w:rPr>
        <w:t>- с общероссийскими и региональными стандартами и образцами качества образования;</w:t>
      </w:r>
    </w:p>
    <w:p w:rsidR="005C425D" w:rsidRPr="00AA7161" w:rsidRDefault="005C425D" w:rsidP="0098276A">
      <w:pPr>
        <w:jc w:val="both"/>
        <w:rPr>
          <w:color w:val="000000"/>
        </w:rPr>
      </w:pPr>
      <w:r w:rsidRPr="00AA7161">
        <w:rPr>
          <w:color w:val="000000"/>
        </w:rPr>
        <w:t>- с общероссийскими и региональными стандартами содержания и структуры образования;</w:t>
      </w:r>
    </w:p>
    <w:p w:rsidR="005C425D" w:rsidRPr="00AA7161" w:rsidRDefault="005C425D" w:rsidP="0098276A">
      <w:pPr>
        <w:jc w:val="both"/>
      </w:pPr>
      <w:r w:rsidRPr="00AA7161">
        <w:rPr>
          <w:color w:val="000000"/>
        </w:rPr>
        <w:t>- с общероссийскими и региональными процедурами, инструментами, индикаторами, средствами контроля качества образования.</w:t>
      </w:r>
    </w:p>
    <w:p w:rsidR="005C425D" w:rsidRPr="00AA7161" w:rsidRDefault="005C425D" w:rsidP="0098276A">
      <w:pPr>
        <w:jc w:val="both"/>
      </w:pPr>
      <w:r w:rsidRPr="00AA7161">
        <w:t>1.4. Под внутренней системой оценки качества образования в ОУ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98276A" w:rsidRDefault="0098276A" w:rsidP="0098276A">
      <w:pPr>
        <w:autoSpaceDE w:val="0"/>
        <w:jc w:val="both"/>
      </w:pPr>
      <w:r>
        <w:t xml:space="preserve">1.5. </w:t>
      </w:r>
      <w:r w:rsidR="001D2FAA">
        <w:t xml:space="preserve">Основными пользователями </w:t>
      </w:r>
      <w:proofErr w:type="gramStart"/>
      <w:r w:rsidR="001D2FAA">
        <w:t>результатов системы оценки качества образования Колледжа</w:t>
      </w:r>
      <w:proofErr w:type="gramEnd"/>
      <w:r w:rsidR="001D2FAA">
        <w:t xml:space="preserve"> являются: преподаватели, обучающиеся и их родители, Педагогический совет Колледжа, экспертные комиссии при проведении процедур лицензирования, аккредитации образовательной организации, аттестации педагогических работников. </w:t>
      </w:r>
    </w:p>
    <w:p w:rsidR="0098276A" w:rsidRDefault="001D2FAA" w:rsidP="0098276A">
      <w:pPr>
        <w:autoSpaceDE w:val="0"/>
        <w:jc w:val="both"/>
      </w:pPr>
      <w:r>
        <w:t xml:space="preserve">1.6. Образовательная организация обеспечивает проведение необходимых оценочных процедур, разработку и внедрение системы оценки качества, обеспечивает оценку, учет и дальнейшее использование полученных результатов. </w:t>
      </w:r>
    </w:p>
    <w:p w:rsidR="0098276A" w:rsidRDefault="001D2FAA" w:rsidP="0098276A">
      <w:pPr>
        <w:autoSpaceDE w:val="0"/>
        <w:jc w:val="both"/>
      </w:pPr>
      <w:r>
        <w:t xml:space="preserve">1.7. Положение распространяется на деятельность всех педагогических работников Колледжа,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1D2FAA" w:rsidRDefault="001D2FAA" w:rsidP="0098276A">
      <w:pPr>
        <w:autoSpaceDE w:val="0"/>
        <w:jc w:val="both"/>
      </w:pPr>
      <w:r>
        <w:t xml:space="preserve">1.8. Оценка качества образования осуществляется посредством существующих процедур контроля и экспертной оценки качества образования: </w:t>
      </w:r>
    </w:p>
    <w:p w:rsidR="0098276A" w:rsidRDefault="001D2FAA" w:rsidP="0098276A">
      <w:pPr>
        <w:autoSpaceDE w:val="0"/>
        <w:jc w:val="both"/>
      </w:pPr>
      <w:r>
        <w:t xml:space="preserve">- системой </w:t>
      </w:r>
      <w:proofErr w:type="spellStart"/>
      <w:r>
        <w:t>внутриколледжного</w:t>
      </w:r>
      <w:proofErr w:type="spellEnd"/>
      <w:r>
        <w:t xml:space="preserve"> контроля; </w:t>
      </w:r>
    </w:p>
    <w:p w:rsidR="0098276A" w:rsidRDefault="001D2FAA" w:rsidP="0098276A">
      <w:pPr>
        <w:autoSpaceDE w:val="0"/>
        <w:jc w:val="both"/>
      </w:pPr>
      <w:r>
        <w:t xml:space="preserve">- мониторингом образовательных достижений обучающихся; </w:t>
      </w:r>
    </w:p>
    <w:p w:rsidR="0098276A" w:rsidRDefault="001D2FAA" w:rsidP="0098276A">
      <w:pPr>
        <w:autoSpaceDE w:val="0"/>
        <w:jc w:val="both"/>
      </w:pPr>
      <w:r>
        <w:t xml:space="preserve">- результатами аттестации педагогических и руководящих работников; </w:t>
      </w:r>
    </w:p>
    <w:p w:rsidR="0098276A" w:rsidRDefault="001D2FAA" w:rsidP="0098276A">
      <w:pPr>
        <w:autoSpaceDE w:val="0"/>
        <w:jc w:val="both"/>
      </w:pPr>
      <w:r>
        <w:t xml:space="preserve">- общественной экспертизой качества образования; </w:t>
      </w:r>
    </w:p>
    <w:p w:rsidR="0098276A" w:rsidRDefault="001D2FAA" w:rsidP="0098276A">
      <w:pPr>
        <w:autoSpaceDE w:val="0"/>
        <w:jc w:val="both"/>
      </w:pPr>
      <w:r>
        <w:t xml:space="preserve">- лицензированием; </w:t>
      </w:r>
    </w:p>
    <w:p w:rsidR="0098276A" w:rsidRDefault="001D2FAA" w:rsidP="0098276A">
      <w:pPr>
        <w:autoSpaceDE w:val="0"/>
        <w:jc w:val="both"/>
      </w:pPr>
      <w:r>
        <w:t xml:space="preserve">- государственной аккредитацией; </w:t>
      </w:r>
    </w:p>
    <w:p w:rsidR="0098276A" w:rsidRDefault="001D2FAA" w:rsidP="0098276A">
      <w:pPr>
        <w:autoSpaceDE w:val="0"/>
        <w:jc w:val="both"/>
      </w:pPr>
      <w:r>
        <w:t xml:space="preserve">- государственной </w:t>
      </w:r>
      <w:r w:rsidR="0098276A">
        <w:t xml:space="preserve">итоговой </w:t>
      </w:r>
      <w:r>
        <w:t xml:space="preserve">аттестацией выпускников; </w:t>
      </w:r>
    </w:p>
    <w:p w:rsidR="0098276A" w:rsidRDefault="001D2FAA" w:rsidP="0098276A">
      <w:pPr>
        <w:autoSpaceDE w:val="0"/>
        <w:jc w:val="both"/>
      </w:pPr>
      <w:r>
        <w:t xml:space="preserve">- результатами социологических исследований (обращениями выпускников на биржу труда). </w:t>
      </w:r>
    </w:p>
    <w:p w:rsidR="0098276A" w:rsidRDefault="001D2FAA" w:rsidP="001D2FAA">
      <w:pPr>
        <w:autoSpaceDE w:val="0"/>
        <w:jc w:val="both"/>
      </w:pPr>
      <w:r>
        <w:t xml:space="preserve">1.9. В качестве источников данных для оценки качества образования используются: </w:t>
      </w:r>
    </w:p>
    <w:p w:rsidR="0098276A" w:rsidRDefault="001D2FAA" w:rsidP="0098276A">
      <w:pPr>
        <w:autoSpaceDE w:val="0"/>
        <w:jc w:val="both"/>
      </w:pPr>
      <w:r>
        <w:t xml:space="preserve">- образовательная статистика; </w:t>
      </w:r>
    </w:p>
    <w:p w:rsidR="0098276A" w:rsidRDefault="001D2FAA" w:rsidP="0098276A">
      <w:pPr>
        <w:autoSpaceDE w:val="0"/>
        <w:jc w:val="both"/>
      </w:pPr>
      <w:r>
        <w:t xml:space="preserve">- промежуточная и итоговая аттестация; </w:t>
      </w:r>
    </w:p>
    <w:p w:rsidR="0098276A" w:rsidRDefault="001D2FAA" w:rsidP="0098276A">
      <w:pPr>
        <w:autoSpaceDE w:val="0"/>
        <w:jc w:val="both"/>
      </w:pPr>
      <w:r>
        <w:t xml:space="preserve">- мониторинговые исследования; </w:t>
      </w:r>
    </w:p>
    <w:p w:rsidR="0098276A" w:rsidRDefault="001D2FAA" w:rsidP="0098276A">
      <w:pPr>
        <w:autoSpaceDE w:val="0"/>
        <w:jc w:val="both"/>
      </w:pPr>
      <w:r>
        <w:t xml:space="preserve">- социологические опросы; </w:t>
      </w:r>
    </w:p>
    <w:p w:rsidR="0098276A" w:rsidRDefault="001D2FAA" w:rsidP="0098276A">
      <w:pPr>
        <w:autoSpaceDE w:val="0"/>
        <w:jc w:val="both"/>
      </w:pPr>
      <w:r>
        <w:t xml:space="preserve">- отчеты работников образовательной организации; </w:t>
      </w:r>
    </w:p>
    <w:p w:rsidR="0098276A" w:rsidRDefault="001D2FAA" w:rsidP="0098276A">
      <w:pPr>
        <w:autoSpaceDE w:val="0"/>
        <w:jc w:val="both"/>
      </w:pPr>
      <w:r>
        <w:t xml:space="preserve">- посещение учебных занятий и внеклассных мероприятий. </w:t>
      </w:r>
    </w:p>
    <w:p w:rsidR="0098276A" w:rsidRDefault="001D2FAA" w:rsidP="0098276A">
      <w:pPr>
        <w:autoSpaceDE w:val="0"/>
        <w:jc w:val="both"/>
      </w:pPr>
      <w:r>
        <w:t xml:space="preserve">1.10. В настоящем положении используются следующие термины: </w:t>
      </w:r>
    </w:p>
    <w:p w:rsidR="0098276A" w:rsidRDefault="001D2FAA" w:rsidP="0098276A">
      <w:pPr>
        <w:autoSpaceDE w:val="0"/>
        <w:jc w:val="both"/>
      </w:pPr>
      <w:r w:rsidRPr="0098276A">
        <w:rPr>
          <w:b/>
          <w:i/>
        </w:rPr>
        <w:lastRenderedPageBreak/>
        <w:t>Качество образования</w:t>
      </w:r>
      <w:r>
        <w:t xml:space="preserve"> – это интегральная характеристика системы профессионального образования в Колледже, отражающая степень соответствия достигаемых результатов деятельности Колледжа нормативным требованиям, социальному заказу, сформированному потребителями образовательных услуг. </w:t>
      </w:r>
    </w:p>
    <w:p w:rsidR="0098276A" w:rsidRDefault="001D2FAA" w:rsidP="0098276A">
      <w:pPr>
        <w:autoSpaceDE w:val="0"/>
        <w:jc w:val="both"/>
      </w:pPr>
      <w:r w:rsidRPr="0098276A">
        <w:rPr>
          <w:b/>
          <w:i/>
        </w:rPr>
        <w:t>Система оценки качества образования</w:t>
      </w:r>
      <w:r>
        <w:t xml:space="preserve"> – это система сбора, обработки данных по </w:t>
      </w:r>
      <w:proofErr w:type="spellStart"/>
      <w:r>
        <w:t>внутриколледжным</w:t>
      </w:r>
      <w:proofErr w:type="spellEnd"/>
      <w:r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Колледжа, в том числе в рамках лицензирования, государственной аккредитации, государственного контроля и надзора, аттестации педагогических кадров. </w:t>
      </w:r>
    </w:p>
    <w:p w:rsidR="0098276A" w:rsidRDefault="001D2FAA" w:rsidP="0098276A">
      <w:pPr>
        <w:autoSpaceDE w:val="0"/>
        <w:jc w:val="both"/>
      </w:pPr>
      <w:r w:rsidRPr="0098276A">
        <w:rPr>
          <w:b/>
          <w:i/>
        </w:rPr>
        <w:t>Мониторинг</w:t>
      </w:r>
      <w:r>
        <w:t xml:space="preserve"> 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98276A" w:rsidRDefault="001D2FAA" w:rsidP="0098276A">
      <w:pPr>
        <w:autoSpaceDE w:val="0"/>
        <w:jc w:val="both"/>
      </w:pPr>
      <w:proofErr w:type="spellStart"/>
      <w:r w:rsidRPr="0098276A">
        <w:rPr>
          <w:b/>
          <w:i/>
        </w:rPr>
        <w:t>Внутриколледжные</w:t>
      </w:r>
      <w:proofErr w:type="spellEnd"/>
      <w:r w:rsidRPr="0098276A">
        <w:rPr>
          <w:b/>
          <w:i/>
        </w:rPr>
        <w:t xml:space="preserve"> показатели и индикаторы системы оценки качества образования</w:t>
      </w:r>
      <w:r>
        <w:t xml:space="preserve"> – это комплекс показателей и индикаторов, по которым осуществляется сбор, обработка, хранение информации о состоянии и динамике качества образования. </w:t>
      </w:r>
      <w:r w:rsidRPr="0098276A">
        <w:rPr>
          <w:b/>
          <w:i/>
        </w:rPr>
        <w:t>Внутренняя система оценки качества образования</w:t>
      </w:r>
      <w:r>
        <w:t xml:space="preserve"> – главный источник информации для диагностики состояния образовательного процесса, основных результатов деятельности образовательного учреждения. </w:t>
      </w:r>
    </w:p>
    <w:p w:rsidR="0098276A" w:rsidRDefault="001D2FAA" w:rsidP="0098276A">
      <w:pPr>
        <w:autoSpaceDE w:val="0"/>
        <w:jc w:val="both"/>
      </w:pPr>
      <w:r w:rsidRPr="0098276A">
        <w:rPr>
          <w:b/>
          <w:i/>
        </w:rPr>
        <w:t>Оценка качества образования</w:t>
      </w:r>
      <w:r>
        <w:t xml:space="preserve">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 </w:t>
      </w:r>
      <w:r w:rsidRPr="0098276A">
        <w:rPr>
          <w:b/>
          <w:i/>
        </w:rPr>
        <w:t>Экспертиза</w:t>
      </w:r>
      <w:r>
        <w:t xml:space="preserve"> – всестороннее изучение состояния образовательных процессов, условий и результатов образовательной деятельности. </w:t>
      </w:r>
    </w:p>
    <w:p w:rsidR="0098276A" w:rsidRDefault="001D2FAA" w:rsidP="001D2FAA">
      <w:pPr>
        <w:autoSpaceDE w:val="0"/>
        <w:jc w:val="both"/>
      </w:pPr>
      <w:r w:rsidRPr="0098276A">
        <w:rPr>
          <w:b/>
          <w:i/>
        </w:rPr>
        <w:t>Измерение</w:t>
      </w:r>
      <w:r>
        <w:t xml:space="preserve"> – оценка уровня образовательных достижений с помощью контрольных измерительных материалов (контрольных работ, тестов, анкет и др.), имеющих стандартизированную форму и содержание которых соответствует реализуемым образовательным программам, требованиям ФГОС СПО. </w:t>
      </w:r>
    </w:p>
    <w:p w:rsidR="0098276A" w:rsidRDefault="001D2FAA" w:rsidP="001D2FAA">
      <w:pPr>
        <w:autoSpaceDE w:val="0"/>
        <w:jc w:val="both"/>
      </w:pPr>
      <w:r w:rsidRPr="0098276A">
        <w:rPr>
          <w:b/>
          <w:i/>
        </w:rPr>
        <w:t>Критерий</w:t>
      </w:r>
      <w:r>
        <w:t xml:space="preserve"> – признак, на основании которого производится оценка, классификация оцениваемого объекта. </w:t>
      </w:r>
    </w:p>
    <w:p w:rsidR="0098276A" w:rsidRDefault="001D2FAA" w:rsidP="001D2FAA">
      <w:pPr>
        <w:autoSpaceDE w:val="0"/>
        <w:jc w:val="both"/>
      </w:pPr>
      <w:r>
        <w:t xml:space="preserve">1.11. Мероприятия по реализации целей и задач внутренней системы оценки качества образования планируются и осуществляются на основе анализа образовательного процесса Колледжа. </w:t>
      </w:r>
    </w:p>
    <w:p w:rsidR="005C425D" w:rsidRDefault="001D2FAA" w:rsidP="001D2FAA">
      <w:pPr>
        <w:autoSpaceDE w:val="0"/>
        <w:jc w:val="both"/>
      </w:pPr>
      <w:r>
        <w:t>1.12. Положение о внутренней системе оценки качества образования, дополнения к нему утверждаются приказом директора Колледжа.</w:t>
      </w:r>
    </w:p>
    <w:p w:rsidR="0098276A" w:rsidRPr="00AA7161" w:rsidRDefault="0098276A" w:rsidP="001D2FAA">
      <w:pPr>
        <w:autoSpaceDE w:val="0"/>
        <w:jc w:val="both"/>
      </w:pPr>
    </w:p>
    <w:p w:rsidR="0098276A" w:rsidRDefault="005C425D" w:rsidP="0098276A">
      <w:pPr>
        <w:autoSpaceDE w:val="0"/>
        <w:jc w:val="center"/>
        <w:rPr>
          <w:b/>
        </w:rPr>
      </w:pPr>
      <w:r w:rsidRPr="00AA7161">
        <w:rPr>
          <w:b/>
          <w:bCs/>
        </w:rPr>
        <w:t xml:space="preserve">2. Функции, цели и задачи </w:t>
      </w:r>
      <w:r w:rsidRPr="00AA7161">
        <w:rPr>
          <w:b/>
        </w:rPr>
        <w:t>внутренней системы оценки  качества образования</w:t>
      </w:r>
    </w:p>
    <w:p w:rsidR="005C425D" w:rsidRPr="00AA7161" w:rsidRDefault="005C425D" w:rsidP="0098276A">
      <w:pPr>
        <w:autoSpaceDE w:val="0"/>
        <w:jc w:val="center"/>
        <w:rPr>
          <w:b/>
          <w:color w:val="000000"/>
        </w:rPr>
      </w:pPr>
      <w:r w:rsidRPr="00AA7161">
        <w:t xml:space="preserve"> </w:t>
      </w:r>
    </w:p>
    <w:p w:rsidR="005C425D" w:rsidRPr="0098276A" w:rsidRDefault="005C425D" w:rsidP="0098276A">
      <w:pPr>
        <w:jc w:val="both"/>
        <w:rPr>
          <w:color w:val="000000"/>
        </w:rPr>
      </w:pPr>
      <w:r w:rsidRPr="0098276A">
        <w:rPr>
          <w:color w:val="000000"/>
        </w:rPr>
        <w:t xml:space="preserve">2.1. Основные функции </w:t>
      </w:r>
      <w:r w:rsidRPr="0098276A">
        <w:t>внутренней системы оценки  качества образования:</w:t>
      </w:r>
    </w:p>
    <w:p w:rsidR="005C425D" w:rsidRPr="00AA7161" w:rsidRDefault="005C425D" w:rsidP="0098276A">
      <w:pPr>
        <w:jc w:val="both"/>
        <w:rPr>
          <w:color w:val="000000"/>
        </w:rPr>
      </w:pPr>
      <w:r w:rsidRPr="00AA7161">
        <w:rPr>
          <w:color w:val="000000"/>
        </w:rPr>
        <w:t>- обеспечение федерального государственного образовательного стандарта качества образования и удовлетворение потребности в получении качественного образования со стороны всех участников образовательных отношений;</w:t>
      </w:r>
    </w:p>
    <w:p w:rsidR="005C425D" w:rsidRPr="00AA7161" w:rsidRDefault="005C425D" w:rsidP="0098276A">
      <w:pPr>
        <w:jc w:val="both"/>
        <w:rPr>
          <w:color w:val="000000"/>
        </w:rPr>
      </w:pPr>
      <w:r w:rsidRPr="00AA7161">
        <w:rPr>
          <w:color w:val="000000"/>
        </w:rPr>
        <w:t xml:space="preserve">- аналитическое и информационное сопровождение управления качеством обучения и воспитания </w:t>
      </w:r>
      <w:r w:rsidR="0093640D">
        <w:rPr>
          <w:color w:val="000000"/>
        </w:rPr>
        <w:t>обучающихся</w:t>
      </w:r>
      <w:r w:rsidRPr="00AA7161">
        <w:rPr>
          <w:color w:val="000000"/>
        </w:rPr>
        <w:t>, в том числе через систему информирования внешних пользователей.</w:t>
      </w:r>
    </w:p>
    <w:p w:rsidR="005C425D" w:rsidRPr="00AA7161" w:rsidRDefault="005C425D" w:rsidP="0098276A">
      <w:pPr>
        <w:jc w:val="both"/>
        <w:rPr>
          <w:b/>
          <w:bCs/>
        </w:rPr>
      </w:pPr>
      <w:r w:rsidRPr="00AA7161">
        <w:rPr>
          <w:color w:val="000000"/>
        </w:rPr>
        <w:t>- экспертиза, диагностика, оценка и прогноз основных тенденций развития Учреждения.</w:t>
      </w:r>
    </w:p>
    <w:p w:rsidR="005C425D" w:rsidRPr="00AA7161" w:rsidRDefault="005C425D" w:rsidP="0098276A">
      <w:pPr>
        <w:tabs>
          <w:tab w:val="left" w:pos="711"/>
        </w:tabs>
        <w:autoSpaceDE w:val="0"/>
        <w:jc w:val="both"/>
        <w:rPr>
          <w:b/>
        </w:rPr>
      </w:pPr>
      <w:r w:rsidRPr="0098276A">
        <w:t xml:space="preserve">2.2. </w:t>
      </w:r>
      <w:r w:rsidRPr="0098276A">
        <w:rPr>
          <w:bCs/>
        </w:rPr>
        <w:t xml:space="preserve">Целью </w:t>
      </w:r>
      <w:r w:rsidRPr="0098276A">
        <w:t>внутренней системы оценки качества образования</w:t>
      </w:r>
      <w:r w:rsidRPr="00AA7161">
        <w:t xml:space="preserve"> является </w:t>
      </w:r>
      <w:r w:rsidRPr="00AA7161">
        <w:rPr>
          <w:color w:val="000000"/>
        </w:rPr>
        <w:t>получение объективной информации о состоянии качества профессионального образования, тенденциях его изменения и причинах, влияющих на его уровень.</w:t>
      </w:r>
    </w:p>
    <w:p w:rsidR="005C425D" w:rsidRPr="00AA7161" w:rsidRDefault="005C425D" w:rsidP="0098276A">
      <w:pPr>
        <w:autoSpaceDE w:val="0"/>
        <w:jc w:val="both"/>
      </w:pPr>
      <w:r w:rsidRPr="0098276A">
        <w:t>2.3.</w:t>
      </w:r>
      <w:r w:rsidRPr="00AA7161">
        <w:t xml:space="preserve"> Для достижения поставленной цели решаются следующие </w:t>
      </w:r>
      <w:r w:rsidRPr="0098276A">
        <w:rPr>
          <w:bCs/>
        </w:rPr>
        <w:t>задачи</w:t>
      </w:r>
      <w:r w:rsidRPr="0098276A">
        <w:t>:</w:t>
      </w:r>
      <w:r w:rsidRPr="00AA7161">
        <w:t xml:space="preserve"> </w:t>
      </w:r>
    </w:p>
    <w:p w:rsidR="005C425D" w:rsidRPr="00AA7161" w:rsidRDefault="005C425D" w:rsidP="0098276A">
      <w:pPr>
        <w:autoSpaceDE w:val="0"/>
        <w:ind w:firstLine="540"/>
        <w:jc w:val="both"/>
        <w:rPr>
          <w:color w:val="000000"/>
        </w:rPr>
      </w:pPr>
      <w:r w:rsidRPr="00AA7161">
        <w:t>- формирование механизма единой системы сбора, обработки и хранения информации о состоянии качества образования в Учреждении.</w:t>
      </w:r>
    </w:p>
    <w:p w:rsidR="005C425D" w:rsidRPr="00AA7161" w:rsidRDefault="005C425D" w:rsidP="0098276A">
      <w:pPr>
        <w:tabs>
          <w:tab w:val="left" w:pos="687"/>
        </w:tabs>
        <w:autoSpaceDE w:val="0"/>
        <w:ind w:firstLine="540"/>
        <w:jc w:val="both"/>
      </w:pPr>
      <w:r w:rsidRPr="00AA7161">
        <w:rPr>
          <w:color w:val="000000"/>
        </w:rPr>
        <w:t>- аналитическое и экспертное обеспечение мониторинга  системы образования;</w:t>
      </w:r>
    </w:p>
    <w:p w:rsidR="005C425D" w:rsidRPr="00AA7161" w:rsidRDefault="005C425D" w:rsidP="0098276A">
      <w:pPr>
        <w:autoSpaceDE w:val="0"/>
        <w:ind w:firstLine="540"/>
        <w:jc w:val="both"/>
      </w:pPr>
      <w:r w:rsidRPr="00AA7161">
        <w:lastRenderedPageBreak/>
        <w:t xml:space="preserve">-оперативное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</w:t>
      </w:r>
      <w:r w:rsidRPr="00AA7161">
        <w:rPr>
          <w:i/>
          <w:iCs/>
        </w:rPr>
        <w:t xml:space="preserve">входного, промежуточного, итогового </w:t>
      </w:r>
      <w:r w:rsidRPr="00AA7161">
        <w:t>мониторинга;</w:t>
      </w:r>
    </w:p>
    <w:p w:rsidR="005C425D" w:rsidRPr="00AA7161" w:rsidRDefault="005C425D" w:rsidP="0098276A">
      <w:pPr>
        <w:autoSpaceDE w:val="0"/>
        <w:ind w:firstLine="540"/>
        <w:jc w:val="both"/>
      </w:pPr>
      <w:r w:rsidRPr="00AA7161">
        <w:t>- выявление влияющих на качество образования факторов, принятие мер по устранению отрицательных последствий.</w:t>
      </w:r>
    </w:p>
    <w:p w:rsidR="005C425D" w:rsidRPr="00AA7161" w:rsidRDefault="005C425D" w:rsidP="0098276A">
      <w:pPr>
        <w:autoSpaceDE w:val="0"/>
        <w:ind w:firstLine="540"/>
        <w:jc w:val="both"/>
        <w:rPr>
          <w:color w:val="000000"/>
        </w:rPr>
      </w:pPr>
      <w:r w:rsidRPr="00AA7161">
        <w:t>- построение рейтинговых внутриучрежденческих показателей качества образования (по ступеням обучения,  по классам, по предметам, по учителям, по учащимся   внутри каждого курса).</w:t>
      </w:r>
    </w:p>
    <w:p w:rsidR="005C425D" w:rsidRPr="00AA7161" w:rsidRDefault="005C425D" w:rsidP="0098276A">
      <w:pPr>
        <w:jc w:val="both"/>
        <w:rPr>
          <w:color w:val="000000"/>
        </w:rPr>
      </w:pPr>
      <w:r w:rsidRPr="00AA7161">
        <w:rPr>
          <w:color w:val="000000"/>
        </w:rPr>
        <w:tab/>
        <w:t xml:space="preserve"> </w:t>
      </w:r>
      <w:r w:rsidRPr="00AA7161"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5C425D" w:rsidRPr="00AA7161" w:rsidRDefault="005C425D" w:rsidP="0098276A">
      <w:pPr>
        <w:autoSpaceDE w:val="0"/>
        <w:ind w:firstLine="540"/>
        <w:jc w:val="both"/>
        <w:rPr>
          <w:color w:val="000000"/>
        </w:rPr>
      </w:pPr>
      <w:r w:rsidRPr="00AA7161">
        <w:rPr>
          <w:color w:val="000000"/>
        </w:rPr>
        <w:t>-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5C425D" w:rsidRPr="00AA7161" w:rsidRDefault="005C425D" w:rsidP="0098276A">
      <w:pPr>
        <w:autoSpaceDE w:val="0"/>
        <w:ind w:firstLine="540"/>
        <w:jc w:val="both"/>
        <w:rPr>
          <w:b/>
          <w:bCs/>
        </w:rPr>
      </w:pPr>
      <w:r w:rsidRPr="00AA7161">
        <w:rPr>
          <w:color w:val="000000"/>
        </w:rPr>
        <w:t>- определение рейтинга педагогов и стимулирующей надбавки к заработной плате за высокое качество обучение и воспитания.</w:t>
      </w:r>
    </w:p>
    <w:p w:rsidR="005C425D" w:rsidRPr="00AA7161" w:rsidRDefault="005C425D" w:rsidP="0098276A">
      <w:pPr>
        <w:jc w:val="both"/>
        <w:rPr>
          <w:i/>
          <w:iCs/>
          <w:color w:val="000000"/>
        </w:rPr>
      </w:pPr>
      <w:r w:rsidRPr="0098276A">
        <w:rPr>
          <w:bCs/>
        </w:rPr>
        <w:t>2.4.</w:t>
      </w:r>
      <w:r w:rsidRPr="00AA7161">
        <w:rPr>
          <w:b/>
          <w:bCs/>
        </w:rPr>
        <w:t xml:space="preserve"> </w:t>
      </w:r>
      <w:r w:rsidRPr="00AA7161">
        <w:rPr>
          <w:color w:val="000000"/>
        </w:rPr>
        <w:t xml:space="preserve">В основу внутренней системы оценки качества образования положены  следующие </w:t>
      </w:r>
      <w:r w:rsidRPr="0098276A">
        <w:rPr>
          <w:color w:val="000000"/>
        </w:rPr>
        <w:t>принципы:</w:t>
      </w:r>
    </w:p>
    <w:p w:rsidR="005C425D" w:rsidRPr="0098276A" w:rsidRDefault="005C425D" w:rsidP="0098276A">
      <w:pPr>
        <w:jc w:val="both"/>
        <w:rPr>
          <w:iCs/>
          <w:color w:val="000000"/>
        </w:rPr>
      </w:pPr>
      <w:r w:rsidRPr="0098276A">
        <w:rPr>
          <w:iCs/>
          <w:color w:val="000000"/>
        </w:rPr>
        <w:t>- реалистичности требований</w:t>
      </w:r>
      <w:r w:rsidRPr="0098276A">
        <w:rPr>
          <w:color w:val="000000"/>
        </w:rPr>
        <w:t>, норм и показателей качества образования, их социальной и личностной значимости;</w:t>
      </w:r>
    </w:p>
    <w:p w:rsidR="005C425D" w:rsidRPr="0098276A" w:rsidRDefault="005C425D" w:rsidP="0098276A">
      <w:pPr>
        <w:jc w:val="both"/>
        <w:rPr>
          <w:iCs/>
          <w:color w:val="000000"/>
        </w:rPr>
      </w:pPr>
      <w:r w:rsidRPr="0098276A">
        <w:rPr>
          <w:iCs/>
          <w:color w:val="000000"/>
        </w:rPr>
        <w:t>- открытости</w:t>
      </w:r>
      <w:r w:rsidRPr="0098276A">
        <w:rPr>
          <w:color w:val="000000"/>
        </w:rPr>
        <w:t>, прозрачности процедур оценки качества образования;</w:t>
      </w:r>
    </w:p>
    <w:p w:rsidR="005C425D" w:rsidRPr="0098276A" w:rsidRDefault="005C425D" w:rsidP="0098276A">
      <w:pPr>
        <w:jc w:val="both"/>
        <w:rPr>
          <w:iCs/>
          <w:color w:val="000000"/>
        </w:rPr>
      </w:pPr>
      <w:r w:rsidRPr="0098276A">
        <w:rPr>
          <w:iCs/>
          <w:color w:val="000000"/>
        </w:rPr>
        <w:t>-</w:t>
      </w:r>
      <w:proofErr w:type="spellStart"/>
      <w:r w:rsidRPr="0098276A">
        <w:rPr>
          <w:iCs/>
          <w:color w:val="000000"/>
        </w:rPr>
        <w:t>инструментальности</w:t>
      </w:r>
      <w:proofErr w:type="spellEnd"/>
      <w:r w:rsidRPr="0098276A">
        <w:rPr>
          <w:iCs/>
          <w:color w:val="000000"/>
        </w:rPr>
        <w:t xml:space="preserve"> и технологичности</w:t>
      </w:r>
      <w:r w:rsidRPr="0098276A">
        <w:rPr>
          <w:color w:val="000000"/>
        </w:rPr>
        <w:t> используемых показателей с учетом потребностей разных потребителей образовательных услуг, минимизации их количества;</w:t>
      </w:r>
    </w:p>
    <w:p w:rsidR="005C425D" w:rsidRPr="0098276A" w:rsidRDefault="005C425D" w:rsidP="0098276A">
      <w:pPr>
        <w:jc w:val="both"/>
        <w:rPr>
          <w:iCs/>
          <w:color w:val="000000"/>
        </w:rPr>
      </w:pPr>
      <w:r w:rsidRPr="0098276A">
        <w:rPr>
          <w:iCs/>
          <w:color w:val="000000"/>
        </w:rPr>
        <w:t>- учета индивидуальных особенностей</w:t>
      </w:r>
      <w:r w:rsidRPr="0098276A">
        <w:rPr>
          <w:color w:val="000000"/>
        </w:rPr>
        <w:t> развития отдельных учащихся при оценке результатов их обучения и воспитания;</w:t>
      </w:r>
    </w:p>
    <w:p w:rsidR="005C425D" w:rsidRPr="0098276A" w:rsidRDefault="005C425D" w:rsidP="0098276A">
      <w:pPr>
        <w:jc w:val="both"/>
        <w:rPr>
          <w:iCs/>
          <w:color w:val="000000"/>
        </w:rPr>
      </w:pPr>
      <w:r w:rsidRPr="0098276A">
        <w:rPr>
          <w:iCs/>
          <w:color w:val="000000"/>
        </w:rPr>
        <w:t>- доступности информации</w:t>
      </w:r>
      <w:r w:rsidRPr="0098276A">
        <w:rPr>
          <w:color w:val="000000"/>
        </w:rPr>
        <w:t> о состоянии и качестве образования для потребителей;</w:t>
      </w:r>
    </w:p>
    <w:p w:rsidR="005C425D" w:rsidRPr="0098276A" w:rsidRDefault="005C425D" w:rsidP="0098276A">
      <w:pPr>
        <w:jc w:val="both"/>
        <w:rPr>
          <w:b/>
          <w:bCs/>
        </w:rPr>
      </w:pPr>
      <w:r w:rsidRPr="0098276A">
        <w:rPr>
          <w:iCs/>
          <w:color w:val="000000"/>
        </w:rPr>
        <w:t>- повышение потенциала внутренней оценки</w:t>
      </w:r>
      <w:r w:rsidRPr="0098276A">
        <w:rPr>
          <w:color w:val="000000"/>
        </w:rPr>
        <w:t>, самооценки, самоанализа каждого педагога.</w:t>
      </w:r>
    </w:p>
    <w:p w:rsidR="005C425D" w:rsidRPr="00AA7161" w:rsidRDefault="005C425D" w:rsidP="00AA7161">
      <w:pPr>
        <w:autoSpaceDE w:val="0"/>
        <w:ind w:firstLine="540"/>
        <w:jc w:val="both"/>
        <w:rPr>
          <w:b/>
          <w:bCs/>
        </w:rPr>
      </w:pPr>
    </w:p>
    <w:p w:rsidR="005C425D" w:rsidRPr="00AA7161" w:rsidRDefault="005C425D" w:rsidP="00AA7161">
      <w:pPr>
        <w:autoSpaceDE w:val="0"/>
        <w:ind w:firstLine="540"/>
        <w:jc w:val="center"/>
        <w:rPr>
          <w:b/>
          <w:bCs/>
        </w:rPr>
      </w:pPr>
      <w:r w:rsidRPr="00AA7161">
        <w:rPr>
          <w:b/>
          <w:bCs/>
        </w:rPr>
        <w:t xml:space="preserve">3. Объекты </w:t>
      </w:r>
      <w:r w:rsidRPr="00AA7161">
        <w:rPr>
          <w:b/>
        </w:rPr>
        <w:t>внутренней системы оценки качества образования</w:t>
      </w:r>
    </w:p>
    <w:p w:rsidR="005C425D" w:rsidRPr="00AA7161" w:rsidRDefault="005C425D" w:rsidP="00AA7161">
      <w:pPr>
        <w:autoSpaceDE w:val="0"/>
        <w:ind w:firstLine="540"/>
        <w:jc w:val="both"/>
        <w:rPr>
          <w:bCs/>
        </w:rPr>
      </w:pPr>
    </w:p>
    <w:p w:rsidR="00C407F4" w:rsidRDefault="005C425D" w:rsidP="0098276A">
      <w:pPr>
        <w:autoSpaceDE w:val="0"/>
        <w:ind w:firstLine="540"/>
        <w:jc w:val="both"/>
      </w:pPr>
      <w:r w:rsidRPr="00AA7161">
        <w:t xml:space="preserve">3.1. </w:t>
      </w:r>
      <w:r w:rsidR="0098276A">
        <w:t xml:space="preserve">Объектами оценки качества образования являются: </w:t>
      </w:r>
    </w:p>
    <w:p w:rsidR="00C407F4" w:rsidRDefault="0098276A" w:rsidP="0098276A">
      <w:pPr>
        <w:autoSpaceDE w:val="0"/>
        <w:ind w:firstLine="540"/>
        <w:jc w:val="both"/>
      </w:pPr>
      <w:r>
        <w:t xml:space="preserve">- качество условий (материально-техническое, кадровое, информационное, методическое обеспечение, финансовое обеспечение); </w:t>
      </w:r>
    </w:p>
    <w:p w:rsidR="00C407F4" w:rsidRDefault="0098276A" w:rsidP="0098276A">
      <w:pPr>
        <w:autoSpaceDE w:val="0"/>
        <w:ind w:firstLine="540"/>
        <w:jc w:val="both"/>
      </w:pPr>
      <w:r>
        <w:t xml:space="preserve">- качество процессов (образовательного, воспитательного, профессионального сопровождения выпускников, дополнительных образовательных услуг и т.д.); </w:t>
      </w:r>
    </w:p>
    <w:p w:rsidR="00C407F4" w:rsidRDefault="0098276A" w:rsidP="0098276A">
      <w:pPr>
        <w:autoSpaceDE w:val="0"/>
        <w:ind w:firstLine="540"/>
        <w:jc w:val="both"/>
      </w:pPr>
      <w:r>
        <w:t xml:space="preserve">- качество результатов (степень соответствия индивидуальных образовательных достижений и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федеральным стандартам, федеральным государственным требованиям); </w:t>
      </w:r>
    </w:p>
    <w:p w:rsidR="00C407F4" w:rsidRDefault="0098276A" w:rsidP="0098276A">
      <w:pPr>
        <w:autoSpaceDE w:val="0"/>
        <w:ind w:firstLine="540"/>
        <w:jc w:val="both"/>
      </w:pPr>
      <w:r>
        <w:t xml:space="preserve">- качество и эффективность управления образовательным государственным образовательным процессом. </w:t>
      </w:r>
    </w:p>
    <w:p w:rsidR="00C407F4" w:rsidRDefault="00C407F4" w:rsidP="0098276A">
      <w:pPr>
        <w:autoSpaceDE w:val="0"/>
        <w:ind w:firstLine="540"/>
        <w:jc w:val="both"/>
      </w:pPr>
      <w:r>
        <w:t>3.2</w:t>
      </w:r>
      <w:r w:rsidR="0098276A">
        <w:t xml:space="preserve">. В качестве методов для оценки качества образования используются: </w:t>
      </w:r>
    </w:p>
    <w:p w:rsidR="00C407F4" w:rsidRDefault="0098276A" w:rsidP="0098276A">
      <w:pPr>
        <w:autoSpaceDE w:val="0"/>
        <w:ind w:firstLine="540"/>
        <w:jc w:val="both"/>
      </w:pPr>
      <w:r>
        <w:t xml:space="preserve">- наблюдение; </w:t>
      </w:r>
    </w:p>
    <w:p w:rsidR="00C407F4" w:rsidRDefault="0098276A" w:rsidP="0098276A">
      <w:pPr>
        <w:autoSpaceDE w:val="0"/>
        <w:ind w:firstLine="540"/>
        <w:jc w:val="both"/>
      </w:pPr>
      <w:r>
        <w:t xml:space="preserve">- анализ; </w:t>
      </w:r>
    </w:p>
    <w:p w:rsidR="0098276A" w:rsidRDefault="0098276A" w:rsidP="00C407F4">
      <w:pPr>
        <w:autoSpaceDE w:val="0"/>
        <w:ind w:firstLine="540"/>
        <w:jc w:val="both"/>
      </w:pPr>
      <w:r>
        <w:t>- бесе</w:t>
      </w:r>
      <w:r w:rsidR="00C407F4">
        <w:t>да;</w:t>
      </w:r>
    </w:p>
    <w:p w:rsidR="00C407F4" w:rsidRDefault="0098276A" w:rsidP="0098276A">
      <w:pPr>
        <w:autoSpaceDE w:val="0"/>
        <w:ind w:firstLine="540"/>
        <w:jc w:val="both"/>
      </w:pPr>
      <w:r>
        <w:t xml:space="preserve"> - изучение документации; </w:t>
      </w:r>
    </w:p>
    <w:p w:rsidR="00C407F4" w:rsidRDefault="0098276A" w:rsidP="0098276A">
      <w:pPr>
        <w:autoSpaceDE w:val="0"/>
        <w:ind w:firstLine="540"/>
        <w:jc w:val="both"/>
      </w:pPr>
      <w:r>
        <w:t xml:space="preserve">- анкетирование; </w:t>
      </w:r>
    </w:p>
    <w:p w:rsidR="00C407F4" w:rsidRDefault="0098276A" w:rsidP="0098276A">
      <w:pPr>
        <w:autoSpaceDE w:val="0"/>
        <w:ind w:firstLine="540"/>
        <w:jc w:val="both"/>
      </w:pPr>
      <w:r>
        <w:t xml:space="preserve">- тестирование; </w:t>
      </w:r>
    </w:p>
    <w:p w:rsidR="00C407F4" w:rsidRDefault="0098276A" w:rsidP="0098276A">
      <w:pPr>
        <w:autoSpaceDE w:val="0"/>
        <w:ind w:firstLine="540"/>
        <w:jc w:val="both"/>
      </w:pPr>
      <w:r>
        <w:t xml:space="preserve">- отчет; </w:t>
      </w:r>
    </w:p>
    <w:p w:rsidR="0098276A" w:rsidRDefault="0098276A" w:rsidP="0098276A">
      <w:pPr>
        <w:autoSpaceDE w:val="0"/>
        <w:ind w:firstLine="540"/>
        <w:jc w:val="both"/>
      </w:pPr>
      <w:r>
        <w:t xml:space="preserve">- проверка знаний, умений, сформированных общих и профессиональных компетенций обучающихся. </w:t>
      </w:r>
    </w:p>
    <w:p w:rsidR="0098276A" w:rsidRDefault="0098276A" w:rsidP="00AA7161">
      <w:pPr>
        <w:autoSpaceDE w:val="0"/>
        <w:ind w:firstLine="540"/>
        <w:jc w:val="both"/>
      </w:pPr>
    </w:p>
    <w:p w:rsidR="00C407F4" w:rsidRDefault="00C407F4" w:rsidP="00AA7161">
      <w:pPr>
        <w:autoSpaceDE w:val="0"/>
        <w:ind w:firstLine="540"/>
        <w:jc w:val="center"/>
        <w:rPr>
          <w:bCs/>
        </w:rPr>
      </w:pPr>
    </w:p>
    <w:p w:rsidR="00C407F4" w:rsidRDefault="00C407F4" w:rsidP="00AA7161">
      <w:pPr>
        <w:autoSpaceDE w:val="0"/>
        <w:ind w:firstLine="540"/>
        <w:jc w:val="center"/>
        <w:rPr>
          <w:bCs/>
        </w:rPr>
      </w:pPr>
    </w:p>
    <w:p w:rsidR="005C425D" w:rsidRPr="00AA7161" w:rsidRDefault="005C425D" w:rsidP="00AA7161">
      <w:pPr>
        <w:autoSpaceDE w:val="0"/>
        <w:ind w:firstLine="540"/>
        <w:jc w:val="center"/>
      </w:pPr>
      <w:r w:rsidRPr="00AA7161">
        <w:rPr>
          <w:b/>
          <w:bCs/>
        </w:rPr>
        <w:lastRenderedPageBreak/>
        <w:t xml:space="preserve">4. </w:t>
      </w:r>
      <w:r w:rsidR="00C407F4" w:rsidRPr="00C407F4">
        <w:rPr>
          <w:b/>
          <w:bCs/>
        </w:rPr>
        <w:t>Организационная и функциональная структура системы оценки качества образования</w:t>
      </w:r>
    </w:p>
    <w:p w:rsidR="00C407F4" w:rsidRDefault="00C407F4" w:rsidP="00C407F4">
      <w:pPr>
        <w:ind w:firstLine="709"/>
        <w:jc w:val="both"/>
      </w:pPr>
      <w: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Колледжа, учебную часть, Педагогический совет, предметно-цикловые комиссии. </w:t>
      </w:r>
    </w:p>
    <w:p w:rsidR="00C407F4" w:rsidRDefault="00C407F4" w:rsidP="00C407F4">
      <w:pPr>
        <w:ind w:firstLine="709"/>
        <w:jc w:val="both"/>
      </w:pPr>
      <w:r>
        <w:t xml:space="preserve">3.1. Администрация Колледжа и учебная часть: </w:t>
      </w:r>
    </w:p>
    <w:p w:rsidR="00C407F4" w:rsidRDefault="00C407F4" w:rsidP="00C407F4">
      <w:pPr>
        <w:ind w:firstLine="709"/>
        <w:jc w:val="both"/>
      </w:pPr>
      <w:r>
        <w:t xml:space="preserve">- формирует блок </w:t>
      </w:r>
      <w:proofErr w:type="gramStart"/>
      <w:r>
        <w:t>локальных актов, регулирующих функционирование ВСОКО Колледжа и контролирует</w:t>
      </w:r>
      <w:proofErr w:type="gramEnd"/>
      <w:r>
        <w:t xml:space="preserve"> их исполнение; </w:t>
      </w:r>
    </w:p>
    <w:p w:rsidR="00C407F4" w:rsidRDefault="00C407F4" w:rsidP="00C407F4">
      <w:pPr>
        <w:ind w:firstLine="709"/>
        <w:jc w:val="both"/>
      </w:pPr>
      <w:r>
        <w:t xml:space="preserve">- разрабатывает мероприятия и готовит предложения, направленные на совершенствование системы оценки качества образования Колледжа, участвует в этих мероприятиях; </w:t>
      </w:r>
    </w:p>
    <w:p w:rsidR="00C407F4" w:rsidRDefault="00C407F4" w:rsidP="00C407F4">
      <w:pPr>
        <w:ind w:firstLine="709"/>
        <w:jc w:val="both"/>
      </w:pPr>
      <w:r>
        <w:t xml:space="preserve">- обеспечивает на основе образовательной программы проведение в Колледже контрольно-оценочных процедур, мониторинговых исследований по вопросам качества образования; </w:t>
      </w:r>
    </w:p>
    <w:p w:rsidR="00C407F4" w:rsidRDefault="00C407F4" w:rsidP="00C407F4">
      <w:pPr>
        <w:ind w:firstLine="709"/>
        <w:jc w:val="both"/>
      </w:pPr>
      <w:r>
        <w:t>- организует систему мониторинга качества образования в Колледже,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Колледжа;</w:t>
      </w:r>
    </w:p>
    <w:p w:rsidR="00C407F4" w:rsidRDefault="00C407F4" w:rsidP="00C407F4">
      <w:pPr>
        <w:ind w:firstLine="709"/>
        <w:jc w:val="both"/>
      </w:pPr>
      <w:r>
        <w:t xml:space="preserve"> - организует изучение информационных </w:t>
      </w:r>
      <w:proofErr w:type="gramStart"/>
      <w:r>
        <w:t>запросов основных пользователей системы оценки качества образования</w:t>
      </w:r>
      <w:proofErr w:type="gramEnd"/>
      <w:r>
        <w:t xml:space="preserve">; </w:t>
      </w:r>
    </w:p>
    <w:p w:rsidR="00C407F4" w:rsidRDefault="00C407F4" w:rsidP="00C407F4">
      <w:pPr>
        <w:ind w:firstLine="709"/>
        <w:jc w:val="both"/>
      </w:pPr>
      <w:r>
        <w:t xml:space="preserve">- обеспечивает условия для подготовки работников Колледжа и общественных экспертов по осуществлению контрольно-оценочных процедур; </w:t>
      </w:r>
    </w:p>
    <w:p w:rsidR="00C407F4" w:rsidRDefault="00C407F4" w:rsidP="00C407F4">
      <w:pPr>
        <w:ind w:firstLine="709"/>
        <w:jc w:val="both"/>
      </w:pPr>
      <w: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C407F4" w:rsidRDefault="00C407F4" w:rsidP="00C407F4">
      <w:pPr>
        <w:ind w:firstLine="709"/>
        <w:jc w:val="both"/>
      </w:pPr>
      <w:r>
        <w:t xml:space="preserve">3.2. Педагогический совет Колледжа: </w:t>
      </w:r>
    </w:p>
    <w:p w:rsidR="00C407F4" w:rsidRDefault="00C407F4" w:rsidP="00C407F4">
      <w:pPr>
        <w:ind w:firstLine="709"/>
        <w:jc w:val="both"/>
      </w:pPr>
      <w:r>
        <w:t xml:space="preserve">- участвует в обсуждении и заслушивает администрацию Колледжа по реализации внутренней системы оценки качества, дает оценку деятельности руководителей и педагогических работников по достижению запланированных результатов в реализации программы развития Колледжа; </w:t>
      </w:r>
    </w:p>
    <w:p w:rsidR="00C407F4" w:rsidRDefault="00C407F4" w:rsidP="00C407F4">
      <w:pPr>
        <w:ind w:firstLine="709"/>
        <w:jc w:val="both"/>
      </w:pPr>
      <w:r>
        <w:t xml:space="preserve">- содействует определению стратегических направлений развития системы образования в Колледже; </w:t>
      </w:r>
    </w:p>
    <w:p w:rsidR="00C407F4" w:rsidRDefault="00C407F4" w:rsidP="00C407F4">
      <w:pPr>
        <w:ind w:firstLine="709"/>
        <w:jc w:val="both"/>
      </w:pPr>
      <w:r>
        <w:t xml:space="preserve">- содействует реализации принципа общественного участия в управлении образованием в Колледже; </w:t>
      </w:r>
    </w:p>
    <w:p w:rsidR="00C407F4" w:rsidRDefault="00C407F4" w:rsidP="00C407F4">
      <w:pPr>
        <w:ind w:firstLine="709"/>
        <w:jc w:val="both"/>
      </w:pPr>
      <w:r>
        <w:t xml:space="preserve">- принимает участие в формировании информационных </w:t>
      </w:r>
      <w:proofErr w:type="gramStart"/>
      <w:r>
        <w:t>запросов основных пользователей системы оценки качества образования Колледжа</w:t>
      </w:r>
      <w:proofErr w:type="gramEnd"/>
      <w:r>
        <w:t xml:space="preserve">; </w:t>
      </w:r>
    </w:p>
    <w:p w:rsidR="00C407F4" w:rsidRDefault="00C407F4" w:rsidP="00C407F4">
      <w:pPr>
        <w:ind w:firstLine="709"/>
        <w:jc w:val="both"/>
      </w:pPr>
      <w:r>
        <w:t xml:space="preserve">- принимает участие в обсуждении системы показателей, характеризующих состояние и динамику развития системы образования; </w:t>
      </w:r>
    </w:p>
    <w:p w:rsidR="00C407F4" w:rsidRDefault="00C407F4" w:rsidP="00C407F4">
      <w:pPr>
        <w:ind w:firstLine="709"/>
        <w:jc w:val="both"/>
      </w:pPr>
      <w:r>
        <w:t xml:space="preserve">- принимает участие в экспертизе качества образовательных результатов, условий организации учебного процесса в Колледже; </w:t>
      </w:r>
    </w:p>
    <w:p w:rsidR="00C407F4" w:rsidRDefault="00C407F4" w:rsidP="00C407F4">
      <w:pPr>
        <w:ind w:firstLine="709"/>
        <w:jc w:val="both"/>
      </w:pPr>
      <w:r>
        <w:t xml:space="preserve">- принимает участие в оценке качества и результативности труда работников Колледжа, распределении выплат стимулирующего характера работникам и согласовании их распределения в порядке, устанавливаемом локальными актами Колледжа; </w:t>
      </w:r>
    </w:p>
    <w:p w:rsidR="00C407F4" w:rsidRDefault="00C407F4" w:rsidP="00C407F4">
      <w:pPr>
        <w:ind w:firstLine="709"/>
        <w:jc w:val="both"/>
      </w:pPr>
      <w:r>
        <w:t xml:space="preserve">- заслушивает информацию и отчеты педагогических работников, представителей организаций и учреждений, взаимодействующих с Колледжем по вопросам образования и воспитания обучающихся, в том числе сообщения о проверке требований СанПиН, об охране труда, здоровья и </w:t>
      </w:r>
      <w:proofErr w:type="gramStart"/>
      <w:r>
        <w:t>жизни</w:t>
      </w:r>
      <w:proofErr w:type="gramEnd"/>
      <w:r>
        <w:t xml:space="preserve"> обучающихся и другие вопросы образовательной деятельности Колледжа. </w:t>
      </w:r>
    </w:p>
    <w:p w:rsidR="00C407F4" w:rsidRDefault="00C407F4" w:rsidP="00C407F4">
      <w:pPr>
        <w:ind w:firstLine="709"/>
        <w:jc w:val="both"/>
      </w:pPr>
      <w:r>
        <w:t xml:space="preserve">3.3. Предметно-цикловые комиссии: </w:t>
      </w:r>
    </w:p>
    <w:p w:rsidR="00C407F4" w:rsidRDefault="00C407F4" w:rsidP="00C407F4">
      <w:pPr>
        <w:ind w:firstLine="709"/>
        <w:jc w:val="both"/>
      </w:pPr>
      <w:r>
        <w:t xml:space="preserve">- участвуют в разработке методики оценки качества образования; </w:t>
      </w:r>
    </w:p>
    <w:p w:rsidR="00C407F4" w:rsidRDefault="00C407F4" w:rsidP="00C407F4">
      <w:pPr>
        <w:ind w:firstLine="709"/>
        <w:jc w:val="both"/>
      </w:pPr>
      <w:r>
        <w:t xml:space="preserve">- участвуют в разработке системы показателей, характеризующих состояние и динамику развития Колледжа; </w:t>
      </w:r>
    </w:p>
    <w:p w:rsidR="00C407F4" w:rsidRDefault="00C407F4" w:rsidP="00C407F4">
      <w:pPr>
        <w:ind w:firstLine="709"/>
        <w:jc w:val="both"/>
      </w:pPr>
      <w:r>
        <w:lastRenderedPageBreak/>
        <w:t xml:space="preserve">- участвуют в разработке </w:t>
      </w:r>
      <w:proofErr w:type="gramStart"/>
      <w:r>
        <w:t>критериев оценки результативности профессиональной деятельности педагогических работников Колледжа</w:t>
      </w:r>
      <w:proofErr w:type="gramEnd"/>
      <w:r>
        <w:t xml:space="preserve">; </w:t>
      </w:r>
    </w:p>
    <w:p w:rsidR="00C407F4" w:rsidRDefault="00C407F4" w:rsidP="00C407F4">
      <w:pPr>
        <w:ind w:firstLine="709"/>
        <w:jc w:val="both"/>
      </w:pPr>
      <w:r>
        <w:t xml:space="preserve">- инициируют и организуют конкурсы образовательных программ, педагогического мастерства, образовательных технологий и т.д.; </w:t>
      </w:r>
    </w:p>
    <w:p w:rsidR="00C407F4" w:rsidRDefault="00C407F4" w:rsidP="00C407F4">
      <w:pPr>
        <w:ind w:firstLine="709"/>
        <w:jc w:val="both"/>
      </w:pPr>
      <w:r>
        <w:t xml:space="preserve">- организуют работу по повышению квалификации педагогических работников, развитию их творческих инициатив; </w:t>
      </w:r>
    </w:p>
    <w:p w:rsidR="00C407F4" w:rsidRDefault="00C407F4" w:rsidP="00C407F4">
      <w:pPr>
        <w:ind w:firstLine="709"/>
        <w:jc w:val="both"/>
      </w:pPr>
      <w:r>
        <w:t xml:space="preserve">- содействуют проведению подготовки работников Колледжа и общественных экспертов по осуществлению контрольно-оценочных процедур; </w:t>
      </w:r>
    </w:p>
    <w:p w:rsidR="00C407F4" w:rsidRDefault="00C407F4" w:rsidP="00C407F4">
      <w:pPr>
        <w:ind w:firstLine="709"/>
        <w:jc w:val="both"/>
      </w:pPr>
      <w:r>
        <w:t xml:space="preserve">- проводят экспертизу организации, содержания и результатов </w:t>
      </w:r>
      <w:proofErr w:type="gramStart"/>
      <w:r>
        <w:t>аттестации</w:t>
      </w:r>
      <w:proofErr w:type="gramEnd"/>
      <w:r>
        <w:t xml:space="preserve"> обучающихся и формируют предложения по их совершенствованию; </w:t>
      </w:r>
    </w:p>
    <w:p w:rsidR="00C407F4" w:rsidRDefault="00C407F4" w:rsidP="00C407F4">
      <w:pPr>
        <w:ind w:firstLine="709"/>
        <w:jc w:val="both"/>
        <w:rPr>
          <w:b/>
          <w:color w:val="000000"/>
        </w:rPr>
      </w:pPr>
      <w:r>
        <w:t>- готовят предложения для администрации по выработке управленческих решений по результатам оценки качества образования на уровне Колледжа.</w:t>
      </w:r>
      <w:r w:rsidR="005C425D" w:rsidRPr="00AA7161">
        <w:rPr>
          <w:b/>
          <w:color w:val="000000"/>
        </w:rPr>
        <w:tab/>
      </w:r>
    </w:p>
    <w:p w:rsidR="00C407F4" w:rsidRDefault="00C407F4" w:rsidP="00C407F4">
      <w:pPr>
        <w:ind w:firstLine="709"/>
        <w:jc w:val="both"/>
        <w:rPr>
          <w:b/>
          <w:color w:val="000000"/>
        </w:rPr>
      </w:pPr>
    </w:p>
    <w:p w:rsidR="00C407F4" w:rsidRDefault="00C407F4" w:rsidP="00C407F4">
      <w:pPr>
        <w:ind w:firstLine="709"/>
        <w:jc w:val="center"/>
        <w:rPr>
          <w:b/>
          <w:color w:val="000000"/>
        </w:rPr>
      </w:pPr>
      <w:r w:rsidRPr="00C407F4">
        <w:rPr>
          <w:b/>
          <w:color w:val="000000"/>
        </w:rPr>
        <w:t>4. Организация работы по обеспечению внутреннего мониторинга качества образования</w:t>
      </w:r>
    </w:p>
    <w:p w:rsidR="00C407F4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>4.1. Ежегодно учебн</w:t>
      </w:r>
      <w:r>
        <w:rPr>
          <w:color w:val="000000"/>
        </w:rPr>
        <w:t>ой частью</w:t>
      </w:r>
      <w:r w:rsidRPr="00C407F4">
        <w:rPr>
          <w:color w:val="000000"/>
        </w:rPr>
        <w:t xml:space="preserve"> совместно с заместителями директора составляется Календарный план (график) проведения внутреннего мониторинга качества образования Колледжа с указанием сроков проведения и ответственных лиц, который утверждается директором Колледжа и доводится до сведения педагогического коллектива, всех структурных подразделений Колледжа. </w:t>
      </w:r>
    </w:p>
    <w:p w:rsidR="00C407F4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4.2. Материалы для мониторинговых исследований разрабатываются заместителями директора и утверждаются директором Колледжа.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4.3. 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выводах и конкретных, реально выполнимых рекомендациях.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4.4. Мониторинговые исследования могут обсуждаться на заседаниях Педагогического совета, совещаниях при директоре, заседаниях предметно-цикловых комиссий и т.д. </w:t>
      </w:r>
    </w:p>
    <w:p w:rsidR="00C407F4" w:rsidRPr="00C407F4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4.5. 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Колледжа. </w:t>
      </w:r>
    </w:p>
    <w:p w:rsidR="00C407F4" w:rsidRPr="008561E3" w:rsidRDefault="00C407F4" w:rsidP="00C407F4">
      <w:pPr>
        <w:ind w:firstLine="709"/>
        <w:jc w:val="both"/>
        <w:rPr>
          <w:b/>
          <w:color w:val="000000"/>
        </w:rPr>
      </w:pPr>
      <w:r w:rsidRPr="00C407F4">
        <w:rPr>
          <w:color w:val="000000"/>
        </w:rPr>
        <w:t xml:space="preserve"> </w:t>
      </w:r>
    </w:p>
    <w:p w:rsidR="008561E3" w:rsidRDefault="00C407F4" w:rsidP="008561E3">
      <w:pPr>
        <w:ind w:firstLine="709"/>
        <w:jc w:val="center"/>
        <w:rPr>
          <w:b/>
          <w:color w:val="000000"/>
        </w:rPr>
      </w:pPr>
      <w:r w:rsidRPr="008561E3">
        <w:rPr>
          <w:b/>
          <w:color w:val="000000"/>
        </w:rPr>
        <w:t>5. Взаимодействие с участниками образовательных отношений</w:t>
      </w:r>
    </w:p>
    <w:p w:rsidR="008561E3" w:rsidRDefault="008561E3" w:rsidP="008561E3">
      <w:pPr>
        <w:ind w:firstLine="709"/>
        <w:jc w:val="center"/>
        <w:rPr>
          <w:color w:val="000000"/>
        </w:rPr>
      </w:pP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5.1. Общее методическое руководство организацией и проведением мониторинга осуществляет директор Колледжа в соответствии с федеральным законом «Об образовании в РФ», Конвенцией о правах ребенка, Уставом Колледжа и локальных правовых актов. </w:t>
      </w:r>
    </w:p>
    <w:p w:rsidR="00C407F4" w:rsidRPr="00C407F4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>5.</w:t>
      </w:r>
      <w:r w:rsidR="008561E3">
        <w:rPr>
          <w:color w:val="000000"/>
        </w:rPr>
        <w:t>2</w:t>
      </w:r>
      <w:r w:rsidRPr="00C407F4">
        <w:rPr>
          <w:color w:val="000000"/>
        </w:rPr>
        <w:t>. Мониторинговые мероприятия проводят администрация и педагогические работники Колледжа: директор Колледжа, его заместители, председатели предметно</w:t>
      </w:r>
      <w:r w:rsidR="008561E3">
        <w:rPr>
          <w:color w:val="000000"/>
        </w:rPr>
        <w:t>-</w:t>
      </w:r>
      <w:r w:rsidRPr="00C407F4">
        <w:rPr>
          <w:color w:val="000000"/>
        </w:rPr>
        <w:t>цикловых комиссий, преподаватели, мастера производственного обучения, методист, педагог</w:t>
      </w:r>
      <w:r w:rsidR="008561E3">
        <w:rPr>
          <w:color w:val="000000"/>
        </w:rPr>
        <w:t>-организатор</w:t>
      </w:r>
      <w:r w:rsidRPr="00C407F4">
        <w:rPr>
          <w:color w:val="000000"/>
        </w:rPr>
        <w:t xml:space="preserve">, классные руководители и другие специалисты, обладающие необходимой квалификацией и компетенцией. </w:t>
      </w:r>
    </w:p>
    <w:p w:rsidR="00C407F4" w:rsidRPr="00C407F4" w:rsidRDefault="008561E3" w:rsidP="008561E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561E3" w:rsidRDefault="008561E3" w:rsidP="008561E3">
      <w:pPr>
        <w:ind w:firstLine="709"/>
        <w:jc w:val="center"/>
        <w:rPr>
          <w:b/>
          <w:color w:val="000000"/>
        </w:rPr>
      </w:pPr>
      <w:r w:rsidRPr="008561E3">
        <w:rPr>
          <w:b/>
          <w:color w:val="000000"/>
        </w:rPr>
        <w:t>6</w:t>
      </w:r>
      <w:r w:rsidR="00C407F4" w:rsidRPr="008561E3">
        <w:rPr>
          <w:b/>
          <w:color w:val="000000"/>
        </w:rPr>
        <w:t xml:space="preserve">. Распределение функциональных </w:t>
      </w:r>
      <w:proofErr w:type="gramStart"/>
      <w:r w:rsidR="00C407F4" w:rsidRPr="008561E3">
        <w:rPr>
          <w:b/>
          <w:color w:val="000000"/>
        </w:rPr>
        <w:t>обязанностей участников внутренней системы оценки качества образования</w:t>
      </w:r>
      <w:proofErr w:type="gramEnd"/>
    </w:p>
    <w:p w:rsidR="008561E3" w:rsidRPr="008561E3" w:rsidRDefault="008561E3" w:rsidP="008561E3">
      <w:pPr>
        <w:ind w:firstLine="709"/>
        <w:jc w:val="center"/>
        <w:rPr>
          <w:b/>
          <w:color w:val="000000"/>
        </w:rPr>
      </w:pP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7.1. В состав группы исследования входят: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- директор Колледжа,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>- заместител</w:t>
      </w:r>
      <w:r w:rsidR="008561E3">
        <w:rPr>
          <w:color w:val="000000"/>
        </w:rPr>
        <w:t>и</w:t>
      </w:r>
      <w:r w:rsidRPr="00C407F4">
        <w:rPr>
          <w:color w:val="000000"/>
        </w:rPr>
        <w:t xml:space="preserve"> директора.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Директор Колледжа: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- устанавливает и утверждает порядок, периодичность проведения исследований;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lastRenderedPageBreak/>
        <w:t xml:space="preserve">- определяет пути дальнейшего развития Колледжа;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- принимает управленческие решения.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Заместитель директора: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- организует внутреннюю систему оценки качества образования в Колледже, осуществляют сбор, обработку, хранение и предоставление информации о состоянии и динамике качества образования </w:t>
      </w:r>
      <w:proofErr w:type="gramStart"/>
      <w:r w:rsidRPr="00C407F4">
        <w:rPr>
          <w:color w:val="000000"/>
        </w:rPr>
        <w:t>в</w:t>
      </w:r>
      <w:proofErr w:type="gramEnd"/>
      <w:r w:rsidRPr="00C407F4">
        <w:rPr>
          <w:color w:val="000000"/>
        </w:rPr>
        <w:t xml:space="preserve"> Колледжа;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- формирует информационно-аналитические материалы по результатам оценки качества образования; - принимает управленческие решения.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>Преподаватель</w:t>
      </w:r>
      <w:r w:rsidR="008561E3">
        <w:rPr>
          <w:color w:val="000000"/>
        </w:rPr>
        <w:t xml:space="preserve"> и мастер </w:t>
      </w:r>
      <w:proofErr w:type="gramStart"/>
      <w:r w:rsidR="008561E3">
        <w:rPr>
          <w:color w:val="000000"/>
        </w:rPr>
        <w:t>п</w:t>
      </w:r>
      <w:proofErr w:type="gramEnd"/>
      <w:r w:rsidR="008561E3">
        <w:rPr>
          <w:color w:val="000000"/>
        </w:rPr>
        <w:t>/о</w:t>
      </w:r>
      <w:r w:rsidRPr="00C407F4">
        <w:rPr>
          <w:color w:val="000000"/>
        </w:rPr>
        <w:t xml:space="preserve">: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- определяет и анализирует уровень учебных достижений студентов Колледжа по преподаваемым предметам </w:t>
      </w:r>
      <w:r w:rsidR="008561E3">
        <w:rPr>
          <w:color w:val="000000"/>
        </w:rPr>
        <w:t xml:space="preserve"> и практикам </w:t>
      </w:r>
      <w:r w:rsidRPr="00C407F4">
        <w:rPr>
          <w:color w:val="000000"/>
        </w:rPr>
        <w:t xml:space="preserve">по результатам тестирования, портфолио, контрольных работ (срезов); </w:t>
      </w:r>
    </w:p>
    <w:p w:rsidR="008561E3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 xml:space="preserve">- намечает пути повышения качества образования в Колледже; </w:t>
      </w:r>
    </w:p>
    <w:p w:rsidR="00C407F4" w:rsidRPr="00C407F4" w:rsidRDefault="00C407F4" w:rsidP="00C407F4">
      <w:pPr>
        <w:ind w:firstLine="709"/>
        <w:jc w:val="both"/>
        <w:rPr>
          <w:color w:val="000000"/>
        </w:rPr>
      </w:pPr>
      <w:r w:rsidRPr="00C407F4">
        <w:rPr>
          <w:color w:val="000000"/>
        </w:rPr>
        <w:t>- своевременно предоставляет информацию.</w:t>
      </w:r>
    </w:p>
    <w:p w:rsidR="00C407F4" w:rsidRDefault="00C407F4" w:rsidP="00C407F4">
      <w:pPr>
        <w:ind w:firstLine="709"/>
        <w:jc w:val="both"/>
        <w:rPr>
          <w:b/>
          <w:color w:val="000000"/>
        </w:rPr>
      </w:pPr>
    </w:p>
    <w:p w:rsidR="005C425D" w:rsidRPr="00AA7161" w:rsidRDefault="008561E3" w:rsidP="008561E3">
      <w:pPr>
        <w:ind w:firstLine="709"/>
        <w:jc w:val="center"/>
        <w:rPr>
          <w:color w:val="000000"/>
        </w:rPr>
      </w:pPr>
      <w:r>
        <w:rPr>
          <w:b/>
          <w:color w:val="000000"/>
        </w:rPr>
        <w:t>7</w:t>
      </w:r>
      <w:r w:rsidR="005C425D" w:rsidRPr="00AA7161">
        <w:rPr>
          <w:b/>
          <w:color w:val="000000"/>
        </w:rPr>
        <w:t>.</w:t>
      </w:r>
      <w:r w:rsidR="005C425D" w:rsidRPr="00AA7161">
        <w:rPr>
          <w:color w:val="000000"/>
        </w:rPr>
        <w:t xml:space="preserve"> </w:t>
      </w:r>
      <w:r w:rsidR="005C425D" w:rsidRPr="00AA7161">
        <w:rPr>
          <w:b/>
          <w:color w:val="000000"/>
        </w:rPr>
        <w:t>Ответственность образовательной организации</w:t>
      </w:r>
    </w:p>
    <w:p w:rsidR="005C425D" w:rsidRPr="00AA7161" w:rsidRDefault="005C425D" w:rsidP="00AA7161">
      <w:pPr>
        <w:spacing w:before="280" w:after="280"/>
        <w:ind w:firstLine="708"/>
        <w:jc w:val="both"/>
        <w:rPr>
          <w:color w:val="000000"/>
        </w:rPr>
      </w:pPr>
      <w:r>
        <w:rPr>
          <w:color w:val="000000"/>
        </w:rPr>
        <w:t xml:space="preserve">Колледж </w:t>
      </w:r>
      <w:r w:rsidRPr="00AA7161">
        <w:rPr>
          <w:color w:val="000000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компетенции.</w:t>
      </w:r>
    </w:p>
    <w:p w:rsidR="005C425D" w:rsidRPr="00AA7161" w:rsidRDefault="005C425D" w:rsidP="00AA7161">
      <w:pPr>
        <w:spacing w:before="280" w:after="280"/>
        <w:ind w:firstLine="708"/>
        <w:jc w:val="both"/>
        <w:rPr>
          <w:color w:val="000000"/>
        </w:rPr>
      </w:pPr>
    </w:p>
    <w:p w:rsidR="005C425D" w:rsidRPr="00AA7161" w:rsidRDefault="005C425D" w:rsidP="00AA7161"/>
    <w:p w:rsidR="005C425D" w:rsidRPr="00AA7161" w:rsidRDefault="005C425D"/>
    <w:sectPr w:rsidR="005C425D" w:rsidRPr="00AA7161" w:rsidSect="007B37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161"/>
    <w:rsid w:val="001D2FAA"/>
    <w:rsid w:val="00275F9F"/>
    <w:rsid w:val="00551A5D"/>
    <w:rsid w:val="00586B01"/>
    <w:rsid w:val="005C425D"/>
    <w:rsid w:val="007B37FA"/>
    <w:rsid w:val="00806E7B"/>
    <w:rsid w:val="008561E3"/>
    <w:rsid w:val="0093640D"/>
    <w:rsid w:val="0094704B"/>
    <w:rsid w:val="0098276A"/>
    <w:rsid w:val="009E6C5A"/>
    <w:rsid w:val="00A01A74"/>
    <w:rsid w:val="00A03165"/>
    <w:rsid w:val="00AA7161"/>
    <w:rsid w:val="00AC3FC3"/>
    <w:rsid w:val="00C407F4"/>
    <w:rsid w:val="00EF79A3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6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F79A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79A3"/>
    <w:pPr>
      <w:widowControl w:val="0"/>
      <w:shd w:val="clear" w:color="auto" w:fill="FFFFFF"/>
      <w:suppressAutoHyphens w:val="0"/>
      <w:spacing w:before="2820" w:after="300" w:line="0" w:lineRule="atLeast"/>
      <w:jc w:val="center"/>
    </w:pPr>
    <w:rPr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B0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8</cp:revision>
  <cp:lastPrinted>2020-04-06T10:53:00Z</cp:lastPrinted>
  <dcterms:created xsi:type="dcterms:W3CDTF">2015-11-19T11:10:00Z</dcterms:created>
  <dcterms:modified xsi:type="dcterms:W3CDTF">2020-04-06T10:53:00Z</dcterms:modified>
</cp:coreProperties>
</file>